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D7" w:rsidRDefault="005245D7" w:rsidP="005245D7">
      <w:pPr>
        <w:pStyle w:val="BodyText"/>
        <w:tabs>
          <w:tab w:val="left" w:pos="1519"/>
        </w:tabs>
        <w:kinsoku w:val="0"/>
        <w:overflowPunct w:val="0"/>
        <w:spacing w:before="72"/>
        <w:ind w:right="114" w:firstLine="662"/>
        <w:jc w:val="both"/>
      </w:pPr>
      <w:r>
        <w:rPr>
          <w:spacing w:val="-1"/>
        </w:rPr>
        <w:t>Na</w:t>
      </w:r>
      <w:r>
        <w:rPr>
          <w:spacing w:val="21"/>
        </w:rPr>
        <w:t xml:space="preserve"> </w:t>
      </w:r>
      <w:r>
        <w:rPr>
          <w:spacing w:val="-1"/>
        </w:rPr>
        <w:t>temelju</w:t>
      </w:r>
      <w:r>
        <w:rPr>
          <w:spacing w:val="24"/>
        </w:rPr>
        <w:t xml:space="preserve"> </w:t>
      </w:r>
      <w:r>
        <w:rPr>
          <w:spacing w:val="-1"/>
        </w:rPr>
        <w:t>članka</w:t>
      </w:r>
      <w:r>
        <w:rPr>
          <w:spacing w:val="21"/>
        </w:rPr>
        <w:t xml:space="preserve"> </w:t>
      </w:r>
      <w:r>
        <w:t>209.</w:t>
      </w:r>
      <w:r>
        <w:rPr>
          <w:spacing w:val="24"/>
        </w:rPr>
        <w:t xml:space="preserve"> </w:t>
      </w:r>
      <w:r>
        <w:rPr>
          <w:spacing w:val="-1"/>
        </w:rPr>
        <w:t>stavak</w:t>
      </w:r>
      <w:r>
        <w:rPr>
          <w:spacing w:val="22"/>
        </w:rPr>
        <w:t xml:space="preserve"> </w:t>
      </w:r>
      <w:r>
        <w:t>2.</w:t>
      </w:r>
      <w:r>
        <w:rPr>
          <w:spacing w:val="26"/>
        </w:rPr>
        <w:t xml:space="preserve"> </w:t>
      </w:r>
      <w:r>
        <w:rPr>
          <w:spacing w:val="-1"/>
        </w:rPr>
        <w:t>Zakona</w:t>
      </w:r>
      <w:r>
        <w:rPr>
          <w:spacing w:val="24"/>
        </w:rPr>
        <w:t xml:space="preserve"> </w:t>
      </w:r>
      <w:r>
        <w:t>o</w:t>
      </w:r>
      <w:r>
        <w:rPr>
          <w:spacing w:val="24"/>
        </w:rPr>
        <w:t xml:space="preserve"> </w:t>
      </w:r>
      <w:r>
        <w:rPr>
          <w:spacing w:val="-1"/>
        </w:rPr>
        <w:t>vodama</w:t>
      </w:r>
      <w:r>
        <w:rPr>
          <w:spacing w:val="24"/>
        </w:rPr>
        <w:t xml:space="preserve"> </w:t>
      </w:r>
      <w:r>
        <w:rPr>
          <w:spacing w:val="-1"/>
        </w:rPr>
        <w:t>(“Narodne</w:t>
      </w:r>
      <w:r>
        <w:rPr>
          <w:spacing w:val="24"/>
        </w:rPr>
        <w:t xml:space="preserve"> </w:t>
      </w:r>
      <w:r>
        <w:rPr>
          <w:spacing w:val="-1"/>
        </w:rPr>
        <w:t>novine”</w:t>
      </w:r>
      <w:r>
        <w:rPr>
          <w:spacing w:val="22"/>
        </w:rPr>
        <w:t xml:space="preserve"> </w:t>
      </w:r>
      <w:r>
        <w:rPr>
          <w:spacing w:val="-1"/>
        </w:rPr>
        <w:t>broj</w:t>
      </w:r>
      <w:r>
        <w:rPr>
          <w:spacing w:val="27"/>
        </w:rPr>
        <w:t xml:space="preserve"> </w:t>
      </w:r>
      <w:r>
        <w:rPr>
          <w:spacing w:val="-1"/>
        </w:rPr>
        <w:t>153/09.,</w:t>
      </w:r>
      <w:r>
        <w:rPr>
          <w:spacing w:val="24"/>
        </w:rPr>
        <w:t xml:space="preserve"> </w:t>
      </w:r>
      <w:r>
        <w:rPr>
          <w:spacing w:val="-1"/>
        </w:rPr>
        <w:t>63/11.,</w:t>
      </w:r>
      <w:r>
        <w:rPr>
          <w:spacing w:val="71"/>
        </w:rPr>
        <w:t xml:space="preserve"> </w:t>
      </w:r>
      <w:r>
        <w:rPr>
          <w:spacing w:val="-1"/>
        </w:rPr>
        <w:t>130/11.,</w:t>
      </w:r>
      <w:r>
        <w:rPr>
          <w:spacing w:val="29"/>
        </w:rPr>
        <w:t xml:space="preserve"> </w:t>
      </w:r>
      <w:r>
        <w:rPr>
          <w:spacing w:val="-1"/>
        </w:rPr>
        <w:t>56/13,</w:t>
      </w:r>
      <w:r>
        <w:rPr>
          <w:spacing w:val="28"/>
        </w:rPr>
        <w:t xml:space="preserve"> </w:t>
      </w:r>
      <w:r>
        <w:rPr>
          <w:spacing w:val="29"/>
        </w:rPr>
        <w:t xml:space="preserve"> </w:t>
      </w:r>
      <w:r>
        <w:rPr>
          <w:spacing w:val="-1"/>
        </w:rPr>
        <w:t>14/14)</w:t>
      </w:r>
      <w:r>
        <w:rPr>
          <w:spacing w:val="3"/>
        </w:rPr>
        <w:t xml:space="preserve"> </w:t>
      </w:r>
      <w:r>
        <w:t>i</w:t>
      </w:r>
      <w:r>
        <w:rPr>
          <w:spacing w:val="27"/>
        </w:rPr>
        <w:t xml:space="preserve"> </w:t>
      </w:r>
      <w:r>
        <w:rPr>
          <w:spacing w:val="-1"/>
        </w:rPr>
        <w:t>članka</w:t>
      </w:r>
      <w:r>
        <w:rPr>
          <w:spacing w:val="31"/>
        </w:rPr>
        <w:t xml:space="preserve"> 32</w:t>
      </w:r>
      <w:r>
        <w:t>.</w:t>
      </w:r>
      <w:r>
        <w:rPr>
          <w:spacing w:val="28"/>
        </w:rPr>
        <w:t xml:space="preserve"> </w:t>
      </w:r>
      <w:r>
        <w:rPr>
          <w:spacing w:val="-1"/>
        </w:rPr>
        <w:t>Statuta Općine Matulji</w:t>
      </w:r>
      <w:r>
        <w:rPr>
          <w:spacing w:val="29"/>
        </w:rPr>
        <w:t xml:space="preserve"> </w:t>
      </w:r>
      <w:r>
        <w:rPr>
          <w:spacing w:val="26"/>
        </w:rPr>
        <w:t xml:space="preserve"> </w:t>
      </w:r>
      <w:r>
        <w:rPr>
          <w:spacing w:val="-1"/>
        </w:rPr>
        <w:t>(“Službene</w:t>
      </w:r>
      <w:r>
        <w:rPr>
          <w:spacing w:val="29"/>
        </w:rPr>
        <w:t xml:space="preserve"> </w:t>
      </w:r>
      <w:r>
        <w:rPr>
          <w:spacing w:val="-1"/>
        </w:rPr>
        <w:t>novine</w:t>
      </w:r>
      <w:r>
        <w:rPr>
          <w:spacing w:val="26"/>
        </w:rPr>
        <w:t xml:space="preserve"> </w:t>
      </w:r>
      <w:r>
        <w:rPr>
          <w:spacing w:val="-1"/>
        </w:rPr>
        <w:t>Primorsko-goranske</w:t>
      </w:r>
      <w:r>
        <w:rPr>
          <w:spacing w:val="77"/>
        </w:rPr>
        <w:t xml:space="preserve"> </w:t>
      </w:r>
      <w:r>
        <w:rPr>
          <w:spacing w:val="-1"/>
        </w:rPr>
        <w:t>županije”</w:t>
      </w:r>
      <w:r>
        <w:rPr>
          <w:spacing w:val="31"/>
        </w:rPr>
        <w:t xml:space="preserve"> </w:t>
      </w:r>
      <w:r>
        <w:rPr>
          <w:spacing w:val="-2"/>
        </w:rPr>
        <w:t>broj</w:t>
      </w:r>
      <w:r>
        <w:rPr>
          <w:spacing w:val="34"/>
        </w:rPr>
        <w:t xml:space="preserve"> </w:t>
      </w:r>
      <w:r>
        <w:rPr>
          <w:spacing w:val="-1"/>
        </w:rPr>
        <w:t>26/09,</w:t>
      </w:r>
      <w:r>
        <w:rPr>
          <w:spacing w:val="28"/>
        </w:rPr>
        <w:t xml:space="preserve"> </w:t>
      </w:r>
      <w:r>
        <w:rPr>
          <w:spacing w:val="-1"/>
        </w:rPr>
        <w:t>38/09</w:t>
      </w:r>
      <w:r>
        <w:rPr>
          <w:spacing w:val="32"/>
        </w:rPr>
        <w:t>,</w:t>
      </w:r>
      <w:r>
        <w:rPr>
          <w:spacing w:val="29"/>
        </w:rPr>
        <w:t xml:space="preserve"> 18</w:t>
      </w:r>
      <w:r>
        <w:rPr>
          <w:spacing w:val="-1"/>
        </w:rPr>
        <w:t>/13 , 17/14 i 29/14</w:t>
      </w:r>
      <w:r w:rsidR="0084405C">
        <w:rPr>
          <w:spacing w:val="-1"/>
        </w:rPr>
        <w:t>,39/15 – pročišćeni tekst</w:t>
      </w:r>
      <w:r>
        <w:rPr>
          <w:spacing w:val="-1"/>
        </w:rPr>
        <w:t xml:space="preserve"> ), Općinsko vijeće Općine Matulji,</w:t>
      </w:r>
      <w:r>
        <w:rPr>
          <w:spacing w:val="29"/>
        </w:rPr>
        <w:t xml:space="preserve"> </w:t>
      </w:r>
      <w:r>
        <w:t>na</w:t>
      </w:r>
      <w:r>
        <w:rPr>
          <w:spacing w:val="31"/>
        </w:rPr>
        <w:t xml:space="preserve"> </w:t>
      </w:r>
      <w:r>
        <w:rPr>
          <w:spacing w:val="-1"/>
        </w:rPr>
        <w:t>sjednici</w:t>
      </w:r>
      <w:r>
        <w:rPr>
          <w:spacing w:val="32"/>
        </w:rPr>
        <w:t xml:space="preserve"> </w:t>
      </w:r>
      <w:r>
        <w:rPr>
          <w:spacing w:val="-2"/>
        </w:rPr>
        <w:t>održanoj</w:t>
      </w:r>
      <w:r>
        <w:rPr>
          <w:spacing w:val="91"/>
        </w:rPr>
        <w:t xml:space="preserve"> </w:t>
      </w:r>
      <w:r w:rsidRPr="0084405C">
        <w:t>dana</w:t>
      </w:r>
      <w:r w:rsidR="0084405C">
        <w:t xml:space="preserve"> </w:t>
      </w:r>
      <w:r w:rsidR="0084405C" w:rsidRPr="0084405C">
        <w:t>26. srpnja</w:t>
      </w:r>
      <w:r w:rsidR="00AB4D05">
        <w:t xml:space="preserve"> </w:t>
      </w:r>
      <w:bookmarkStart w:id="0" w:name="_GoBack"/>
      <w:bookmarkEnd w:id="0"/>
      <w:r w:rsidR="00510C1C" w:rsidRPr="0084405C">
        <w:t>2016</w:t>
      </w:r>
      <w:r>
        <w:t xml:space="preserve">. </w:t>
      </w:r>
      <w:r>
        <w:rPr>
          <w:spacing w:val="-1"/>
        </w:rPr>
        <w:t>godine,</w:t>
      </w:r>
      <w:r>
        <w:t xml:space="preserve"> </w:t>
      </w:r>
      <w:r>
        <w:rPr>
          <w:spacing w:val="-1"/>
        </w:rPr>
        <w:t>donijelo</w:t>
      </w:r>
      <w:r>
        <w:rPr>
          <w:spacing w:val="-3"/>
        </w:rPr>
        <w:t xml:space="preserve"> </w:t>
      </w:r>
      <w:r>
        <w:t>je</w:t>
      </w:r>
    </w:p>
    <w:p w:rsidR="005245D7" w:rsidRDefault="005245D7" w:rsidP="005245D7">
      <w:pPr>
        <w:pStyle w:val="BodyText"/>
        <w:tabs>
          <w:tab w:val="left" w:pos="1519"/>
        </w:tabs>
        <w:kinsoku w:val="0"/>
        <w:overflowPunct w:val="0"/>
        <w:spacing w:before="72"/>
        <w:ind w:right="114" w:firstLine="662"/>
        <w:jc w:val="both"/>
      </w:pPr>
    </w:p>
    <w:p w:rsidR="005245D7" w:rsidRDefault="005245D7" w:rsidP="005245D7">
      <w:pPr>
        <w:kinsoku w:val="0"/>
        <w:overflowPunct w:val="0"/>
        <w:spacing w:before="17" w:line="240" w:lineRule="exact"/>
      </w:pPr>
    </w:p>
    <w:p w:rsidR="005245D7" w:rsidRDefault="005245D7" w:rsidP="005245D7">
      <w:pPr>
        <w:kinsoku w:val="0"/>
        <w:overflowPunct w:val="0"/>
        <w:spacing w:line="321" w:lineRule="exact"/>
        <w:ind w:left="851" w:right="852"/>
        <w:jc w:val="center"/>
        <w:rPr>
          <w:sz w:val="28"/>
          <w:szCs w:val="28"/>
        </w:rPr>
      </w:pPr>
      <w:r>
        <w:rPr>
          <w:b/>
          <w:bCs/>
          <w:sz w:val="28"/>
          <w:szCs w:val="28"/>
        </w:rPr>
        <w:t>O D</w:t>
      </w:r>
      <w:r>
        <w:rPr>
          <w:b/>
          <w:bCs/>
          <w:spacing w:val="-2"/>
          <w:sz w:val="28"/>
          <w:szCs w:val="28"/>
        </w:rPr>
        <w:t xml:space="preserve"> </w:t>
      </w:r>
      <w:r>
        <w:rPr>
          <w:b/>
          <w:bCs/>
          <w:sz w:val="28"/>
          <w:szCs w:val="28"/>
        </w:rPr>
        <w:t>L</w:t>
      </w:r>
      <w:r>
        <w:rPr>
          <w:b/>
          <w:bCs/>
          <w:spacing w:val="-2"/>
          <w:sz w:val="28"/>
          <w:szCs w:val="28"/>
        </w:rPr>
        <w:t xml:space="preserve"> </w:t>
      </w:r>
      <w:r>
        <w:rPr>
          <w:b/>
          <w:bCs/>
          <w:sz w:val="28"/>
          <w:szCs w:val="28"/>
        </w:rPr>
        <w:t>U</w:t>
      </w:r>
      <w:r>
        <w:rPr>
          <w:b/>
          <w:bCs/>
          <w:spacing w:val="-1"/>
          <w:sz w:val="28"/>
          <w:szCs w:val="28"/>
        </w:rPr>
        <w:t xml:space="preserve"> </w:t>
      </w:r>
      <w:r>
        <w:rPr>
          <w:b/>
          <w:bCs/>
          <w:sz w:val="28"/>
          <w:szCs w:val="28"/>
        </w:rPr>
        <w:t>K</w:t>
      </w:r>
      <w:r>
        <w:rPr>
          <w:b/>
          <w:bCs/>
          <w:spacing w:val="-1"/>
          <w:sz w:val="28"/>
          <w:szCs w:val="28"/>
        </w:rPr>
        <w:t xml:space="preserve"> </w:t>
      </w:r>
      <w:r>
        <w:rPr>
          <w:b/>
          <w:bCs/>
          <w:sz w:val="28"/>
          <w:szCs w:val="28"/>
        </w:rPr>
        <w:t>U</w:t>
      </w:r>
    </w:p>
    <w:p w:rsidR="005245D7" w:rsidRDefault="005245D7" w:rsidP="005245D7">
      <w:pPr>
        <w:pStyle w:val="Heading1"/>
        <w:kinsoku w:val="0"/>
        <w:overflowPunct w:val="0"/>
        <w:spacing w:line="275" w:lineRule="exact"/>
        <w:ind w:left="851" w:right="854" w:firstLine="0"/>
        <w:jc w:val="center"/>
        <w:rPr>
          <w:rFonts w:eastAsiaTheme="minorEastAsia"/>
          <w:spacing w:val="-1"/>
        </w:rPr>
      </w:pPr>
      <w:r>
        <w:rPr>
          <w:rFonts w:eastAsiaTheme="minorEastAsia"/>
        </w:rPr>
        <w:t xml:space="preserve">o </w:t>
      </w:r>
      <w:r>
        <w:rPr>
          <w:rFonts w:eastAsiaTheme="minorEastAsia"/>
          <w:spacing w:val="-1"/>
        </w:rPr>
        <w:t>priključenju</w:t>
      </w:r>
      <w:r>
        <w:rPr>
          <w:rFonts w:eastAsiaTheme="minorEastAsia"/>
        </w:rPr>
        <w:t xml:space="preserve"> na </w:t>
      </w:r>
      <w:r>
        <w:rPr>
          <w:rFonts w:eastAsiaTheme="minorEastAsia"/>
          <w:spacing w:val="-1"/>
        </w:rPr>
        <w:t xml:space="preserve">komunalne </w:t>
      </w:r>
      <w:r>
        <w:rPr>
          <w:rFonts w:eastAsiaTheme="minorEastAsia"/>
        </w:rPr>
        <w:t>vodne</w:t>
      </w:r>
      <w:r>
        <w:rPr>
          <w:rFonts w:eastAsiaTheme="minorEastAsia"/>
          <w:spacing w:val="-1"/>
        </w:rPr>
        <w:t xml:space="preserve"> </w:t>
      </w:r>
      <w:r>
        <w:rPr>
          <w:rFonts w:eastAsiaTheme="minorEastAsia"/>
        </w:rPr>
        <w:t>građevine</w:t>
      </w:r>
      <w:r>
        <w:rPr>
          <w:rFonts w:eastAsiaTheme="minorEastAsia"/>
          <w:spacing w:val="-4"/>
        </w:rPr>
        <w:t xml:space="preserve"> </w:t>
      </w:r>
      <w:r>
        <w:rPr>
          <w:rFonts w:eastAsiaTheme="minorEastAsia"/>
        </w:rPr>
        <w:t xml:space="preserve">na </w:t>
      </w:r>
      <w:r>
        <w:rPr>
          <w:rFonts w:eastAsiaTheme="minorEastAsia"/>
          <w:spacing w:val="-1"/>
        </w:rPr>
        <w:t xml:space="preserve">području </w:t>
      </w:r>
    </w:p>
    <w:p w:rsidR="005245D7" w:rsidRDefault="005245D7" w:rsidP="005245D7">
      <w:pPr>
        <w:pStyle w:val="Heading1"/>
        <w:kinsoku w:val="0"/>
        <w:overflowPunct w:val="0"/>
        <w:spacing w:line="275" w:lineRule="exact"/>
        <w:ind w:left="851" w:right="854" w:firstLine="0"/>
        <w:jc w:val="center"/>
        <w:rPr>
          <w:rFonts w:eastAsiaTheme="minorEastAsia"/>
        </w:rPr>
      </w:pPr>
      <w:r>
        <w:rPr>
          <w:rFonts w:eastAsiaTheme="minorEastAsia"/>
          <w:spacing w:val="-1"/>
        </w:rPr>
        <w:t>Općine Matulji</w:t>
      </w:r>
      <w:r>
        <w:rPr>
          <w:rFonts w:eastAsiaTheme="minorEastAsia"/>
        </w:rPr>
        <w:t xml:space="preserve"> </w:t>
      </w:r>
    </w:p>
    <w:p w:rsidR="005245D7" w:rsidRDefault="005245D7" w:rsidP="005245D7">
      <w:pPr>
        <w:pStyle w:val="Heading1"/>
        <w:kinsoku w:val="0"/>
        <w:overflowPunct w:val="0"/>
        <w:spacing w:line="275" w:lineRule="exact"/>
        <w:ind w:left="851" w:right="854" w:firstLine="0"/>
        <w:jc w:val="center"/>
        <w:rPr>
          <w:rFonts w:eastAsiaTheme="minorEastAsia"/>
          <w:b w:val="0"/>
          <w:bCs w:val="0"/>
        </w:rPr>
      </w:pPr>
    </w:p>
    <w:p w:rsidR="005245D7" w:rsidRDefault="005245D7" w:rsidP="005245D7">
      <w:pPr>
        <w:kinsoku w:val="0"/>
        <w:overflowPunct w:val="0"/>
        <w:spacing w:line="240" w:lineRule="exact"/>
      </w:pPr>
    </w:p>
    <w:p w:rsidR="005245D7" w:rsidRDefault="005245D7" w:rsidP="005245D7">
      <w:pPr>
        <w:kinsoku w:val="0"/>
        <w:overflowPunct w:val="0"/>
        <w:spacing w:before="6" w:line="260" w:lineRule="exact"/>
        <w:rPr>
          <w:sz w:val="26"/>
          <w:szCs w:val="26"/>
        </w:rPr>
      </w:pPr>
    </w:p>
    <w:p w:rsidR="005245D7" w:rsidRDefault="005245D7" w:rsidP="005245D7">
      <w:pPr>
        <w:numPr>
          <w:ilvl w:val="0"/>
          <w:numId w:val="2"/>
        </w:numPr>
        <w:tabs>
          <w:tab w:val="left" w:pos="330"/>
        </w:tabs>
        <w:kinsoku w:val="0"/>
        <w:overflowPunct w:val="0"/>
        <w:ind w:hanging="213"/>
      </w:pPr>
      <w:r>
        <w:rPr>
          <w:b/>
          <w:bCs/>
          <w:spacing w:val="-1"/>
        </w:rPr>
        <w:t>OPĆE</w:t>
      </w:r>
      <w:r>
        <w:rPr>
          <w:b/>
          <w:bCs/>
        </w:rPr>
        <w:t xml:space="preserve"> </w:t>
      </w:r>
      <w:r>
        <w:rPr>
          <w:b/>
          <w:bCs/>
          <w:spacing w:val="-1"/>
        </w:rPr>
        <w:t>ODREDBE</w:t>
      </w:r>
    </w:p>
    <w:p w:rsidR="005245D7" w:rsidRDefault="005245D7" w:rsidP="005245D7">
      <w:pPr>
        <w:kinsoku w:val="0"/>
        <w:overflowPunct w:val="0"/>
        <w:spacing w:before="18" w:line="260" w:lineRule="exact"/>
        <w:rPr>
          <w:sz w:val="26"/>
          <w:szCs w:val="26"/>
        </w:rPr>
      </w:pPr>
    </w:p>
    <w:p w:rsidR="005245D7" w:rsidRDefault="005245D7" w:rsidP="005245D7">
      <w:pPr>
        <w:pStyle w:val="Heading2"/>
        <w:kinsoku w:val="0"/>
        <w:overflowPunct w:val="0"/>
        <w:spacing w:line="250" w:lineRule="exact"/>
        <w:ind w:right="851"/>
        <w:jc w:val="center"/>
        <w:rPr>
          <w:rFonts w:eastAsiaTheme="minorEastAsia"/>
        </w:rPr>
      </w:pPr>
      <w:r>
        <w:rPr>
          <w:rFonts w:eastAsiaTheme="minorEastAsia"/>
          <w:spacing w:val="-1"/>
        </w:rPr>
        <w:t xml:space="preserve">Članak </w:t>
      </w:r>
      <w:r>
        <w:rPr>
          <w:rFonts w:eastAsiaTheme="minorEastAsia"/>
        </w:rPr>
        <w:t>1.</w:t>
      </w:r>
    </w:p>
    <w:p w:rsidR="005245D7" w:rsidRDefault="005245D7" w:rsidP="005245D7">
      <w:pPr>
        <w:pStyle w:val="Heading2"/>
        <w:kinsoku w:val="0"/>
        <w:overflowPunct w:val="0"/>
        <w:spacing w:line="250" w:lineRule="exact"/>
        <w:ind w:right="851"/>
        <w:jc w:val="center"/>
        <w:rPr>
          <w:rFonts w:eastAsiaTheme="minorEastAsia"/>
          <w:b w:val="0"/>
          <w:bCs w:val="0"/>
        </w:rPr>
      </w:pPr>
    </w:p>
    <w:p w:rsidR="005245D7" w:rsidRDefault="005245D7" w:rsidP="005245D7">
      <w:pPr>
        <w:pStyle w:val="BodyText"/>
        <w:kinsoku w:val="0"/>
        <w:overflowPunct w:val="0"/>
        <w:spacing w:line="237" w:lineRule="auto"/>
        <w:ind w:left="-142" w:right="116" w:firstLine="993"/>
        <w:jc w:val="both"/>
        <w:rPr>
          <w:spacing w:val="-1"/>
        </w:rPr>
      </w:pPr>
      <w:r>
        <w:rPr>
          <w:spacing w:val="-1"/>
        </w:rPr>
        <w:t xml:space="preserve">   Ovom</w:t>
      </w:r>
      <w:r>
        <w:rPr>
          <w:spacing w:val="5"/>
        </w:rPr>
        <w:t xml:space="preserve"> </w:t>
      </w:r>
      <w:r>
        <w:t>se</w:t>
      </w:r>
      <w:r>
        <w:rPr>
          <w:spacing w:val="7"/>
        </w:rPr>
        <w:t xml:space="preserve"> </w:t>
      </w:r>
      <w:r>
        <w:rPr>
          <w:spacing w:val="-1"/>
        </w:rPr>
        <w:t>Odlukom</w:t>
      </w:r>
      <w:r>
        <w:rPr>
          <w:spacing w:val="3"/>
        </w:rPr>
        <w:t xml:space="preserve"> </w:t>
      </w:r>
      <w:r>
        <w:t>uređuje</w:t>
      </w:r>
      <w:r>
        <w:rPr>
          <w:spacing w:val="5"/>
        </w:rPr>
        <w:t xml:space="preserve"> </w:t>
      </w:r>
      <w:r>
        <w:t>postupak</w:t>
      </w:r>
      <w:r>
        <w:rPr>
          <w:spacing w:val="5"/>
        </w:rPr>
        <w:t xml:space="preserve"> </w:t>
      </w:r>
      <w:r>
        <w:t>i</w:t>
      </w:r>
      <w:r>
        <w:rPr>
          <w:spacing w:val="8"/>
        </w:rPr>
        <w:t xml:space="preserve"> </w:t>
      </w:r>
      <w:r>
        <w:rPr>
          <w:spacing w:val="-1"/>
        </w:rPr>
        <w:t>rokovi</w:t>
      </w:r>
      <w:r>
        <w:rPr>
          <w:spacing w:val="8"/>
        </w:rPr>
        <w:t xml:space="preserve"> </w:t>
      </w:r>
      <w:r>
        <w:rPr>
          <w:spacing w:val="-1"/>
        </w:rPr>
        <w:t>za</w:t>
      </w:r>
      <w:r>
        <w:rPr>
          <w:spacing w:val="7"/>
        </w:rPr>
        <w:t xml:space="preserve"> </w:t>
      </w:r>
      <w:r>
        <w:rPr>
          <w:spacing w:val="-1"/>
        </w:rPr>
        <w:t>priključenje</w:t>
      </w:r>
      <w:r>
        <w:rPr>
          <w:spacing w:val="7"/>
        </w:rPr>
        <w:t xml:space="preserve"> </w:t>
      </w:r>
      <w:r>
        <w:rPr>
          <w:spacing w:val="-1"/>
        </w:rPr>
        <w:t>građevina</w:t>
      </w:r>
      <w:r>
        <w:rPr>
          <w:spacing w:val="7"/>
        </w:rPr>
        <w:t xml:space="preserve"> </w:t>
      </w:r>
      <w:r>
        <w:t>i</w:t>
      </w:r>
      <w:r>
        <w:rPr>
          <w:spacing w:val="8"/>
        </w:rPr>
        <w:t xml:space="preserve"> </w:t>
      </w:r>
      <w:r>
        <w:rPr>
          <w:spacing w:val="-1"/>
        </w:rPr>
        <w:t>drugih</w:t>
      </w:r>
      <w:r>
        <w:rPr>
          <w:spacing w:val="7"/>
        </w:rPr>
        <w:t xml:space="preserve"> </w:t>
      </w:r>
      <w:r>
        <w:rPr>
          <w:spacing w:val="-1"/>
        </w:rPr>
        <w:t>nekretnina</w:t>
      </w:r>
      <w:r>
        <w:rPr>
          <w:spacing w:val="7"/>
        </w:rPr>
        <w:t xml:space="preserve"> </w:t>
      </w:r>
      <w:r>
        <w:t>na</w:t>
      </w:r>
      <w:r>
        <w:rPr>
          <w:spacing w:val="47"/>
        </w:rPr>
        <w:t xml:space="preserve"> </w:t>
      </w:r>
      <w:r>
        <w:rPr>
          <w:spacing w:val="-1"/>
        </w:rPr>
        <w:t>komunalne</w:t>
      </w:r>
      <w:r>
        <w:rPr>
          <w:spacing w:val="12"/>
        </w:rPr>
        <w:t xml:space="preserve"> </w:t>
      </w:r>
      <w:r>
        <w:rPr>
          <w:spacing w:val="-1"/>
        </w:rPr>
        <w:t>vodne</w:t>
      </w:r>
      <w:r>
        <w:rPr>
          <w:spacing w:val="12"/>
        </w:rPr>
        <w:t xml:space="preserve"> </w:t>
      </w:r>
      <w:r>
        <w:rPr>
          <w:spacing w:val="-1"/>
        </w:rPr>
        <w:t>građevine</w:t>
      </w:r>
      <w:r>
        <w:rPr>
          <w:spacing w:val="12"/>
        </w:rPr>
        <w:t xml:space="preserve"> </w:t>
      </w:r>
      <w:r>
        <w:t>na</w:t>
      </w:r>
      <w:r>
        <w:rPr>
          <w:spacing w:val="12"/>
        </w:rPr>
        <w:t xml:space="preserve"> </w:t>
      </w:r>
      <w:r>
        <w:rPr>
          <w:spacing w:val="-1"/>
        </w:rPr>
        <w:t>području Općine Matulji,</w:t>
      </w:r>
      <w:r>
        <w:rPr>
          <w:spacing w:val="11"/>
        </w:rPr>
        <w:t xml:space="preserve"> </w:t>
      </w:r>
      <w:r>
        <w:rPr>
          <w:spacing w:val="-1"/>
        </w:rPr>
        <w:t>kao</w:t>
      </w:r>
      <w:r>
        <w:rPr>
          <w:spacing w:val="12"/>
        </w:rPr>
        <w:t xml:space="preserve"> </w:t>
      </w:r>
      <w:r>
        <w:t>i</w:t>
      </w:r>
      <w:r>
        <w:rPr>
          <w:spacing w:val="12"/>
        </w:rPr>
        <w:t xml:space="preserve"> </w:t>
      </w:r>
      <w:r>
        <w:rPr>
          <w:spacing w:val="-1"/>
        </w:rPr>
        <w:t>slučajevi</w:t>
      </w:r>
      <w:r>
        <w:rPr>
          <w:spacing w:val="12"/>
        </w:rPr>
        <w:t xml:space="preserve"> </w:t>
      </w:r>
      <w:r>
        <w:rPr>
          <w:spacing w:val="-1"/>
        </w:rPr>
        <w:t>kada</w:t>
      </w:r>
      <w:r>
        <w:rPr>
          <w:spacing w:val="12"/>
        </w:rPr>
        <w:t xml:space="preserve"> </w:t>
      </w:r>
      <w:r>
        <w:t>se</w:t>
      </w:r>
      <w:r>
        <w:rPr>
          <w:spacing w:val="12"/>
        </w:rPr>
        <w:t xml:space="preserve"> </w:t>
      </w:r>
      <w:r>
        <w:t>vlasnik</w:t>
      </w:r>
      <w:r>
        <w:rPr>
          <w:spacing w:val="10"/>
        </w:rPr>
        <w:t xml:space="preserve"> </w:t>
      </w:r>
      <w:r>
        <w:rPr>
          <w:spacing w:val="-1"/>
        </w:rPr>
        <w:t>nekretnine</w:t>
      </w:r>
      <w:r>
        <w:rPr>
          <w:spacing w:val="12"/>
        </w:rPr>
        <w:t xml:space="preserve"> </w:t>
      </w:r>
      <w:r>
        <w:rPr>
          <w:spacing w:val="-2"/>
        </w:rPr>
        <w:t>ili</w:t>
      </w:r>
      <w:r>
        <w:rPr>
          <w:spacing w:val="75"/>
        </w:rPr>
        <w:t xml:space="preserve"> </w:t>
      </w:r>
      <w:r>
        <w:rPr>
          <w:spacing w:val="-1"/>
        </w:rPr>
        <w:t>drugi</w:t>
      </w:r>
      <w:r>
        <w:rPr>
          <w:spacing w:val="10"/>
        </w:rPr>
        <w:t xml:space="preserve"> </w:t>
      </w:r>
      <w:r>
        <w:rPr>
          <w:spacing w:val="-1"/>
        </w:rPr>
        <w:t>zakoniti</w:t>
      </w:r>
      <w:r>
        <w:rPr>
          <w:spacing w:val="8"/>
        </w:rPr>
        <w:t xml:space="preserve"> </w:t>
      </w:r>
      <w:r>
        <w:rPr>
          <w:spacing w:val="-1"/>
        </w:rPr>
        <w:t>posjednik</w:t>
      </w:r>
      <w:r>
        <w:rPr>
          <w:spacing w:val="7"/>
        </w:rPr>
        <w:t xml:space="preserve"> </w:t>
      </w:r>
      <w:r>
        <w:rPr>
          <w:spacing w:val="-1"/>
        </w:rPr>
        <w:t>može</w:t>
      </w:r>
      <w:r>
        <w:rPr>
          <w:spacing w:val="10"/>
        </w:rPr>
        <w:t xml:space="preserve"> </w:t>
      </w:r>
      <w:r>
        <w:rPr>
          <w:spacing w:val="-1"/>
        </w:rPr>
        <w:t>osloboditi</w:t>
      </w:r>
      <w:r>
        <w:rPr>
          <w:spacing w:val="10"/>
        </w:rPr>
        <w:t xml:space="preserve"> </w:t>
      </w:r>
      <w:r>
        <w:rPr>
          <w:spacing w:val="-2"/>
        </w:rPr>
        <w:t>obveze</w:t>
      </w:r>
      <w:r>
        <w:rPr>
          <w:spacing w:val="10"/>
        </w:rPr>
        <w:t xml:space="preserve"> </w:t>
      </w:r>
      <w:r>
        <w:rPr>
          <w:spacing w:val="-1"/>
        </w:rPr>
        <w:t>priključenja</w:t>
      </w:r>
      <w:r>
        <w:rPr>
          <w:spacing w:val="10"/>
        </w:rPr>
        <w:t xml:space="preserve"> </w:t>
      </w:r>
      <w:r>
        <w:rPr>
          <w:spacing w:val="-2"/>
        </w:rPr>
        <w:t>ukoliko</w:t>
      </w:r>
      <w:r>
        <w:rPr>
          <w:spacing w:val="9"/>
        </w:rPr>
        <w:t xml:space="preserve"> </w:t>
      </w:r>
      <w:r>
        <w:t>su</w:t>
      </w:r>
      <w:r>
        <w:rPr>
          <w:spacing w:val="10"/>
        </w:rPr>
        <w:t xml:space="preserve"> </w:t>
      </w:r>
      <w:r>
        <w:rPr>
          <w:spacing w:val="-2"/>
        </w:rPr>
        <w:t>na</w:t>
      </w:r>
      <w:r>
        <w:rPr>
          <w:spacing w:val="7"/>
        </w:rPr>
        <w:t xml:space="preserve"> </w:t>
      </w:r>
      <w:r>
        <w:rPr>
          <w:spacing w:val="-1"/>
        </w:rPr>
        <w:t>odgovarajući</w:t>
      </w:r>
      <w:r>
        <w:rPr>
          <w:spacing w:val="10"/>
        </w:rPr>
        <w:t xml:space="preserve"> </w:t>
      </w:r>
      <w:r>
        <w:rPr>
          <w:spacing w:val="-1"/>
        </w:rPr>
        <w:t>način</w:t>
      </w:r>
      <w:r>
        <w:rPr>
          <w:spacing w:val="79"/>
        </w:rPr>
        <w:t xml:space="preserve"> </w:t>
      </w:r>
      <w:r>
        <w:rPr>
          <w:spacing w:val="-1"/>
        </w:rPr>
        <w:t>pojedinačno</w:t>
      </w:r>
      <w:r>
        <w:rPr>
          <w:spacing w:val="-2"/>
        </w:rPr>
        <w:t xml:space="preserve"> </w:t>
      </w:r>
      <w:r>
        <w:rPr>
          <w:spacing w:val="-1"/>
        </w:rPr>
        <w:t>riješili</w:t>
      </w:r>
      <w:r>
        <w:rPr>
          <w:spacing w:val="1"/>
        </w:rPr>
        <w:t xml:space="preserve"> </w:t>
      </w:r>
      <w:r>
        <w:rPr>
          <w:spacing w:val="-1"/>
        </w:rPr>
        <w:t>vodoopskrbu</w:t>
      </w:r>
      <w:r>
        <w:t xml:space="preserve"> i</w:t>
      </w:r>
      <w:r>
        <w:rPr>
          <w:spacing w:val="1"/>
        </w:rPr>
        <w:t xml:space="preserve"> </w:t>
      </w:r>
      <w:r>
        <w:rPr>
          <w:spacing w:val="-1"/>
        </w:rPr>
        <w:t>odvodnju</w:t>
      </w:r>
      <w:r>
        <w:t xml:space="preserve"> </w:t>
      </w:r>
      <w:r>
        <w:rPr>
          <w:spacing w:val="-1"/>
        </w:rPr>
        <w:t>otpadnih</w:t>
      </w:r>
      <w:r>
        <w:rPr>
          <w:spacing w:val="-3"/>
        </w:rPr>
        <w:t xml:space="preserve"> </w:t>
      </w:r>
      <w:r>
        <w:rPr>
          <w:spacing w:val="-1"/>
        </w:rPr>
        <w:t>voda</w:t>
      </w:r>
      <w:r>
        <w:t xml:space="preserve"> u </w:t>
      </w:r>
      <w:r>
        <w:rPr>
          <w:spacing w:val="-1"/>
        </w:rPr>
        <w:t>skladu</w:t>
      </w:r>
      <w:r>
        <w:t xml:space="preserve"> sa</w:t>
      </w:r>
      <w:r>
        <w:rPr>
          <w:spacing w:val="-2"/>
        </w:rPr>
        <w:t xml:space="preserve"> </w:t>
      </w:r>
      <w:r>
        <w:rPr>
          <w:spacing w:val="-1"/>
        </w:rPr>
        <w:t>Zakonom</w:t>
      </w:r>
      <w:r>
        <w:rPr>
          <w:spacing w:val="-2"/>
        </w:rPr>
        <w:t xml:space="preserve"> </w:t>
      </w:r>
      <w:r>
        <w:t xml:space="preserve">o </w:t>
      </w:r>
      <w:r>
        <w:rPr>
          <w:spacing w:val="-1"/>
        </w:rPr>
        <w:t>vodama.</w:t>
      </w:r>
    </w:p>
    <w:p w:rsidR="005245D7" w:rsidRDefault="005245D7" w:rsidP="005245D7">
      <w:pPr>
        <w:kinsoku w:val="0"/>
        <w:overflowPunct w:val="0"/>
        <w:spacing w:before="18" w:line="240" w:lineRule="exact"/>
      </w:pPr>
    </w:p>
    <w:p w:rsidR="005245D7" w:rsidRDefault="005245D7" w:rsidP="005245D7">
      <w:pPr>
        <w:pStyle w:val="Heading2"/>
        <w:kinsoku w:val="0"/>
        <w:overflowPunct w:val="0"/>
        <w:spacing w:line="250" w:lineRule="exact"/>
        <w:ind w:right="851"/>
        <w:jc w:val="center"/>
        <w:rPr>
          <w:rFonts w:eastAsiaTheme="minorEastAsia"/>
        </w:rPr>
      </w:pPr>
      <w:r>
        <w:rPr>
          <w:rFonts w:eastAsiaTheme="minorEastAsia"/>
          <w:spacing w:val="-1"/>
        </w:rPr>
        <w:t xml:space="preserve">Članak </w:t>
      </w:r>
      <w:r>
        <w:rPr>
          <w:rFonts w:eastAsiaTheme="minorEastAsia"/>
        </w:rPr>
        <w:t>2.</w:t>
      </w:r>
    </w:p>
    <w:p w:rsidR="005245D7" w:rsidRDefault="005245D7" w:rsidP="005245D7">
      <w:pPr>
        <w:pStyle w:val="Heading2"/>
        <w:kinsoku w:val="0"/>
        <w:overflowPunct w:val="0"/>
        <w:spacing w:line="250" w:lineRule="exact"/>
        <w:ind w:right="851"/>
        <w:jc w:val="center"/>
        <w:rPr>
          <w:rFonts w:eastAsiaTheme="minorEastAsia"/>
          <w:b w:val="0"/>
          <w:bCs w:val="0"/>
        </w:rPr>
      </w:pPr>
    </w:p>
    <w:p w:rsidR="005245D7" w:rsidRDefault="005245D7" w:rsidP="005245D7">
      <w:pPr>
        <w:pStyle w:val="BodyText"/>
        <w:tabs>
          <w:tab w:val="left" w:pos="1142"/>
        </w:tabs>
        <w:kinsoku w:val="0"/>
        <w:overflowPunct w:val="0"/>
        <w:ind w:left="-201" w:right="115" w:firstLine="0"/>
        <w:jc w:val="both"/>
        <w:rPr>
          <w:spacing w:val="-1"/>
        </w:rPr>
      </w:pPr>
      <w:r>
        <w:tab/>
        <w:t>U</w:t>
      </w:r>
      <w:r>
        <w:rPr>
          <w:spacing w:val="-1"/>
        </w:rPr>
        <w:t xml:space="preserve"> svim</w:t>
      </w:r>
      <w:r>
        <w:rPr>
          <w:spacing w:val="-2"/>
        </w:rPr>
        <w:t xml:space="preserve"> </w:t>
      </w:r>
      <w:r>
        <w:rPr>
          <w:spacing w:val="-1"/>
        </w:rPr>
        <w:t>naseljima</w:t>
      </w:r>
      <w:r>
        <w:rPr>
          <w:spacing w:val="4"/>
        </w:rPr>
        <w:t xml:space="preserve"> </w:t>
      </w:r>
      <w:r>
        <w:t xml:space="preserve">na </w:t>
      </w:r>
      <w:r>
        <w:rPr>
          <w:spacing w:val="-1"/>
        </w:rPr>
        <w:t>području</w:t>
      </w:r>
      <w:r>
        <w:rPr>
          <w:spacing w:val="2"/>
        </w:rPr>
        <w:t xml:space="preserve"> </w:t>
      </w:r>
      <w:r>
        <w:rPr>
          <w:spacing w:val="-1"/>
        </w:rPr>
        <w:t>Općine Matulji</w:t>
      </w:r>
      <w:r>
        <w:rPr>
          <w:spacing w:val="2"/>
        </w:rPr>
        <w:t xml:space="preserve"> </w:t>
      </w:r>
      <w:r>
        <w:t>u</w:t>
      </w:r>
      <w:r>
        <w:rPr>
          <w:spacing w:val="2"/>
        </w:rPr>
        <w:t xml:space="preserve"> </w:t>
      </w:r>
      <w:r>
        <w:rPr>
          <w:spacing w:val="-2"/>
        </w:rPr>
        <w:t>kojima</w:t>
      </w:r>
      <w:r>
        <w:rPr>
          <w:spacing w:val="2"/>
        </w:rPr>
        <w:t xml:space="preserve"> </w:t>
      </w:r>
      <w:r>
        <w:rPr>
          <w:spacing w:val="-1"/>
        </w:rPr>
        <w:t>postoji</w:t>
      </w:r>
      <w:r>
        <w:rPr>
          <w:spacing w:val="3"/>
        </w:rPr>
        <w:t xml:space="preserve"> </w:t>
      </w:r>
      <w:r>
        <w:rPr>
          <w:spacing w:val="-1"/>
        </w:rPr>
        <w:t>mogućnost</w:t>
      </w:r>
      <w:r>
        <w:rPr>
          <w:spacing w:val="3"/>
        </w:rPr>
        <w:t xml:space="preserve"> </w:t>
      </w:r>
      <w:r>
        <w:rPr>
          <w:spacing w:val="-1"/>
        </w:rPr>
        <w:t>korištenja</w:t>
      </w:r>
      <w:r>
        <w:rPr>
          <w:spacing w:val="7"/>
        </w:rPr>
        <w:t xml:space="preserve"> </w:t>
      </w:r>
      <w:r>
        <w:rPr>
          <w:spacing w:val="-1"/>
        </w:rPr>
        <w:t>vodnih</w:t>
      </w:r>
      <w:r>
        <w:rPr>
          <w:spacing w:val="49"/>
        </w:rPr>
        <w:t xml:space="preserve"> </w:t>
      </w:r>
      <w:r>
        <w:rPr>
          <w:spacing w:val="-1"/>
        </w:rPr>
        <w:t>usluga</w:t>
      </w:r>
      <w:r>
        <w:rPr>
          <w:spacing w:val="17"/>
        </w:rPr>
        <w:t xml:space="preserve"> </w:t>
      </w:r>
      <w:r>
        <w:rPr>
          <w:spacing w:val="-1"/>
        </w:rPr>
        <w:t>javne</w:t>
      </w:r>
      <w:r>
        <w:rPr>
          <w:spacing w:val="19"/>
        </w:rPr>
        <w:t xml:space="preserve"> </w:t>
      </w:r>
      <w:r>
        <w:rPr>
          <w:spacing w:val="-1"/>
        </w:rPr>
        <w:t>vodoopskrbe</w:t>
      </w:r>
      <w:r>
        <w:rPr>
          <w:spacing w:val="14"/>
        </w:rPr>
        <w:t xml:space="preserve"> </w:t>
      </w:r>
      <w:r>
        <w:t>i</w:t>
      </w:r>
      <w:r>
        <w:rPr>
          <w:spacing w:val="17"/>
        </w:rPr>
        <w:t xml:space="preserve"> </w:t>
      </w:r>
      <w:r>
        <w:rPr>
          <w:spacing w:val="-1"/>
        </w:rPr>
        <w:t>javne</w:t>
      </w:r>
      <w:r>
        <w:rPr>
          <w:spacing w:val="19"/>
        </w:rPr>
        <w:t xml:space="preserve"> </w:t>
      </w:r>
      <w:r>
        <w:rPr>
          <w:spacing w:val="-1"/>
        </w:rPr>
        <w:t>odvodnje,</w:t>
      </w:r>
      <w:r>
        <w:rPr>
          <w:spacing w:val="19"/>
        </w:rPr>
        <w:t xml:space="preserve"> </w:t>
      </w:r>
      <w:r>
        <w:rPr>
          <w:spacing w:val="-1"/>
        </w:rPr>
        <w:t>vlasnici</w:t>
      </w:r>
      <w:r>
        <w:rPr>
          <w:spacing w:val="15"/>
        </w:rPr>
        <w:t xml:space="preserve"> </w:t>
      </w:r>
      <w:r>
        <w:t>odnosno</w:t>
      </w:r>
      <w:r>
        <w:rPr>
          <w:spacing w:val="17"/>
        </w:rPr>
        <w:t xml:space="preserve"> </w:t>
      </w:r>
      <w:r>
        <w:rPr>
          <w:spacing w:val="-1"/>
        </w:rPr>
        <w:t>zakoniti</w:t>
      </w:r>
      <w:r>
        <w:rPr>
          <w:spacing w:val="17"/>
        </w:rPr>
        <w:t xml:space="preserve"> </w:t>
      </w:r>
      <w:r>
        <w:rPr>
          <w:spacing w:val="-1"/>
        </w:rPr>
        <w:t>posjednici</w:t>
      </w:r>
      <w:r>
        <w:rPr>
          <w:spacing w:val="20"/>
        </w:rPr>
        <w:t xml:space="preserve"> </w:t>
      </w:r>
      <w:r>
        <w:rPr>
          <w:spacing w:val="-1"/>
        </w:rPr>
        <w:t>građevine</w:t>
      </w:r>
      <w:r>
        <w:rPr>
          <w:spacing w:val="17"/>
        </w:rPr>
        <w:t xml:space="preserve"> </w:t>
      </w:r>
      <w:r>
        <w:rPr>
          <w:spacing w:val="-1"/>
        </w:rPr>
        <w:t>ili</w:t>
      </w:r>
      <w:r>
        <w:rPr>
          <w:spacing w:val="20"/>
        </w:rPr>
        <w:t xml:space="preserve"> </w:t>
      </w:r>
      <w:r>
        <w:rPr>
          <w:spacing w:val="-2"/>
        </w:rPr>
        <w:t>druge</w:t>
      </w:r>
      <w:r>
        <w:rPr>
          <w:spacing w:val="65"/>
        </w:rPr>
        <w:t xml:space="preserve"> </w:t>
      </w:r>
      <w:r>
        <w:rPr>
          <w:spacing w:val="-1"/>
        </w:rPr>
        <w:t>nekretnine</w:t>
      </w:r>
      <w:r>
        <w:rPr>
          <w:spacing w:val="17"/>
        </w:rPr>
        <w:t xml:space="preserve"> </w:t>
      </w:r>
      <w:r>
        <w:t>(u</w:t>
      </w:r>
      <w:r>
        <w:rPr>
          <w:spacing w:val="19"/>
        </w:rPr>
        <w:t xml:space="preserve"> </w:t>
      </w:r>
      <w:r>
        <w:rPr>
          <w:spacing w:val="-1"/>
        </w:rPr>
        <w:t>daljnjem</w:t>
      </w:r>
      <w:r>
        <w:rPr>
          <w:spacing w:val="15"/>
        </w:rPr>
        <w:t xml:space="preserve"> </w:t>
      </w:r>
      <w:r>
        <w:rPr>
          <w:spacing w:val="-1"/>
        </w:rPr>
        <w:t>tekstu:</w:t>
      </w:r>
      <w:r>
        <w:rPr>
          <w:spacing w:val="20"/>
        </w:rPr>
        <w:t xml:space="preserve"> </w:t>
      </w:r>
      <w:r>
        <w:rPr>
          <w:spacing w:val="-1"/>
        </w:rPr>
        <w:t>obveznici</w:t>
      </w:r>
      <w:r>
        <w:rPr>
          <w:spacing w:val="20"/>
        </w:rPr>
        <w:t xml:space="preserve"> </w:t>
      </w:r>
      <w:r>
        <w:rPr>
          <w:spacing w:val="-1"/>
        </w:rPr>
        <w:t>priključenja)</w:t>
      </w:r>
      <w:r>
        <w:rPr>
          <w:spacing w:val="21"/>
        </w:rPr>
        <w:t xml:space="preserve"> </w:t>
      </w:r>
      <w:r>
        <w:rPr>
          <w:spacing w:val="-1"/>
        </w:rPr>
        <w:t>ili</w:t>
      </w:r>
      <w:r>
        <w:rPr>
          <w:spacing w:val="20"/>
        </w:rPr>
        <w:t xml:space="preserve"> </w:t>
      </w:r>
      <w:r>
        <w:rPr>
          <w:spacing w:val="-1"/>
        </w:rPr>
        <w:t>investitori</w:t>
      </w:r>
      <w:r>
        <w:rPr>
          <w:spacing w:val="20"/>
        </w:rPr>
        <w:t xml:space="preserve"> </w:t>
      </w:r>
      <w:r>
        <w:rPr>
          <w:spacing w:val="-1"/>
        </w:rPr>
        <w:t>izgradnje</w:t>
      </w:r>
      <w:r>
        <w:rPr>
          <w:spacing w:val="19"/>
        </w:rPr>
        <w:t xml:space="preserve"> </w:t>
      </w:r>
      <w:r>
        <w:rPr>
          <w:spacing w:val="-1"/>
        </w:rPr>
        <w:t>novih</w:t>
      </w:r>
      <w:r>
        <w:rPr>
          <w:spacing w:val="19"/>
        </w:rPr>
        <w:t xml:space="preserve"> </w:t>
      </w:r>
      <w:r>
        <w:rPr>
          <w:spacing w:val="-1"/>
        </w:rPr>
        <w:t>građevina,</w:t>
      </w:r>
      <w:r>
        <w:rPr>
          <w:spacing w:val="19"/>
        </w:rPr>
        <w:t xml:space="preserve"> </w:t>
      </w:r>
      <w:r>
        <w:rPr>
          <w:spacing w:val="-1"/>
        </w:rPr>
        <w:t>dužni</w:t>
      </w:r>
      <w:r>
        <w:rPr>
          <w:spacing w:val="67"/>
        </w:rPr>
        <w:t xml:space="preserve"> </w:t>
      </w:r>
      <w:r>
        <w:t>su</w:t>
      </w:r>
      <w:r>
        <w:rPr>
          <w:spacing w:val="31"/>
        </w:rPr>
        <w:t xml:space="preserve"> </w:t>
      </w:r>
      <w:r>
        <w:rPr>
          <w:spacing w:val="-1"/>
        </w:rPr>
        <w:t>priključiti</w:t>
      </w:r>
      <w:r>
        <w:rPr>
          <w:spacing w:val="32"/>
        </w:rPr>
        <w:t xml:space="preserve"> </w:t>
      </w:r>
      <w:r>
        <w:rPr>
          <w:spacing w:val="-1"/>
        </w:rPr>
        <w:t>svoju</w:t>
      </w:r>
      <w:r>
        <w:rPr>
          <w:spacing w:val="31"/>
        </w:rPr>
        <w:t xml:space="preserve"> </w:t>
      </w:r>
      <w:r>
        <w:rPr>
          <w:spacing w:val="-1"/>
        </w:rPr>
        <w:t>građevinu</w:t>
      </w:r>
      <w:r>
        <w:rPr>
          <w:spacing w:val="31"/>
        </w:rPr>
        <w:t xml:space="preserve"> </w:t>
      </w:r>
      <w:r>
        <w:t>na</w:t>
      </w:r>
      <w:r>
        <w:rPr>
          <w:spacing w:val="31"/>
        </w:rPr>
        <w:t xml:space="preserve"> </w:t>
      </w:r>
      <w:r>
        <w:rPr>
          <w:spacing w:val="-1"/>
        </w:rPr>
        <w:t>sustav</w:t>
      </w:r>
      <w:r>
        <w:rPr>
          <w:spacing w:val="26"/>
        </w:rPr>
        <w:t xml:space="preserve"> </w:t>
      </w:r>
      <w:r>
        <w:t>javne</w:t>
      </w:r>
      <w:r>
        <w:rPr>
          <w:spacing w:val="31"/>
        </w:rPr>
        <w:t xml:space="preserve"> </w:t>
      </w:r>
      <w:r>
        <w:rPr>
          <w:spacing w:val="-1"/>
        </w:rPr>
        <w:t>vodoopskrbe</w:t>
      </w:r>
      <w:r>
        <w:rPr>
          <w:spacing w:val="31"/>
        </w:rPr>
        <w:t xml:space="preserve"> </w:t>
      </w:r>
      <w:r>
        <w:t>i</w:t>
      </w:r>
      <w:r>
        <w:rPr>
          <w:spacing w:val="29"/>
        </w:rPr>
        <w:t xml:space="preserve"> </w:t>
      </w:r>
      <w:r>
        <w:t>javne</w:t>
      </w:r>
      <w:r>
        <w:rPr>
          <w:spacing w:val="31"/>
        </w:rPr>
        <w:t xml:space="preserve"> </w:t>
      </w:r>
      <w:r>
        <w:rPr>
          <w:spacing w:val="-1"/>
        </w:rPr>
        <w:t>odvodnje,</w:t>
      </w:r>
      <w:r>
        <w:rPr>
          <w:spacing w:val="31"/>
        </w:rPr>
        <w:t xml:space="preserve"> </w:t>
      </w:r>
      <w:r>
        <w:rPr>
          <w:spacing w:val="-1"/>
        </w:rPr>
        <w:t>ako</w:t>
      </w:r>
      <w:r>
        <w:rPr>
          <w:spacing w:val="31"/>
        </w:rPr>
        <w:t xml:space="preserve"> </w:t>
      </w:r>
      <w:r>
        <w:t>su</w:t>
      </w:r>
      <w:r>
        <w:rPr>
          <w:spacing w:val="31"/>
        </w:rPr>
        <w:t xml:space="preserve"> </w:t>
      </w:r>
      <w:r>
        <w:rPr>
          <w:spacing w:val="-1"/>
        </w:rPr>
        <w:t>za</w:t>
      </w:r>
      <w:r>
        <w:rPr>
          <w:spacing w:val="31"/>
        </w:rPr>
        <w:t xml:space="preserve"> </w:t>
      </w:r>
      <w:r>
        <w:rPr>
          <w:spacing w:val="-1"/>
        </w:rPr>
        <w:t>priključenje</w:t>
      </w:r>
      <w:r>
        <w:rPr>
          <w:spacing w:val="63"/>
        </w:rPr>
        <w:t xml:space="preserve"> </w:t>
      </w:r>
      <w:r>
        <w:rPr>
          <w:spacing w:val="-1"/>
        </w:rPr>
        <w:t>njihove</w:t>
      </w:r>
      <w:r>
        <w:rPr>
          <w:spacing w:val="7"/>
        </w:rPr>
        <w:t xml:space="preserve"> </w:t>
      </w:r>
      <w:r>
        <w:rPr>
          <w:spacing w:val="-1"/>
        </w:rPr>
        <w:t>građevine</w:t>
      </w:r>
      <w:r>
        <w:rPr>
          <w:spacing w:val="7"/>
        </w:rPr>
        <w:t xml:space="preserve"> </w:t>
      </w:r>
      <w:r>
        <w:rPr>
          <w:spacing w:val="-1"/>
        </w:rPr>
        <w:t>ispunjeni</w:t>
      </w:r>
      <w:r>
        <w:rPr>
          <w:spacing w:val="5"/>
        </w:rPr>
        <w:t xml:space="preserve"> </w:t>
      </w:r>
      <w:r>
        <w:rPr>
          <w:spacing w:val="-1"/>
        </w:rPr>
        <w:t>tehnički</w:t>
      </w:r>
      <w:r>
        <w:rPr>
          <w:spacing w:val="8"/>
        </w:rPr>
        <w:t xml:space="preserve"> </w:t>
      </w:r>
      <w:r>
        <w:rPr>
          <w:spacing w:val="-1"/>
        </w:rPr>
        <w:t>uvjeti</w:t>
      </w:r>
      <w:r>
        <w:rPr>
          <w:spacing w:val="8"/>
        </w:rPr>
        <w:t xml:space="preserve"> </w:t>
      </w:r>
      <w:r>
        <w:rPr>
          <w:spacing w:val="-1"/>
        </w:rPr>
        <w:t>priključenja</w:t>
      </w:r>
      <w:r>
        <w:rPr>
          <w:spacing w:val="5"/>
        </w:rPr>
        <w:t xml:space="preserve"> </w:t>
      </w:r>
      <w:r>
        <w:t>koje</w:t>
      </w:r>
      <w:r>
        <w:rPr>
          <w:spacing w:val="7"/>
        </w:rPr>
        <w:t xml:space="preserve"> </w:t>
      </w:r>
      <w:r>
        <w:rPr>
          <w:spacing w:val="-2"/>
        </w:rPr>
        <w:t>utvrđuje</w:t>
      </w:r>
      <w:r>
        <w:rPr>
          <w:spacing w:val="5"/>
        </w:rPr>
        <w:t xml:space="preserve"> </w:t>
      </w:r>
      <w:r>
        <w:t>Javni</w:t>
      </w:r>
      <w:r>
        <w:rPr>
          <w:spacing w:val="8"/>
        </w:rPr>
        <w:t xml:space="preserve"> </w:t>
      </w:r>
      <w:r>
        <w:rPr>
          <w:spacing w:val="-1"/>
        </w:rPr>
        <w:t>isporučitelj</w:t>
      </w:r>
      <w:r>
        <w:rPr>
          <w:spacing w:val="8"/>
        </w:rPr>
        <w:t xml:space="preserve"> </w:t>
      </w:r>
      <w:r>
        <w:rPr>
          <w:spacing w:val="-1"/>
        </w:rPr>
        <w:t>vodne</w:t>
      </w:r>
      <w:r>
        <w:rPr>
          <w:spacing w:val="7"/>
        </w:rPr>
        <w:t xml:space="preserve"> </w:t>
      </w:r>
      <w:r>
        <w:rPr>
          <w:spacing w:val="-1"/>
        </w:rPr>
        <w:t>usluge</w:t>
      </w:r>
      <w:r>
        <w:rPr>
          <w:spacing w:val="7"/>
        </w:rPr>
        <w:t xml:space="preserve"> </w:t>
      </w:r>
      <w:r>
        <w:t>u</w:t>
      </w:r>
      <w:r>
        <w:rPr>
          <w:spacing w:val="57"/>
        </w:rPr>
        <w:t xml:space="preserve"> </w:t>
      </w:r>
      <w:r>
        <w:rPr>
          <w:spacing w:val="-1"/>
        </w:rPr>
        <w:t>skladu</w:t>
      </w:r>
      <w:r>
        <w:rPr>
          <w:spacing w:val="2"/>
        </w:rPr>
        <w:t xml:space="preserve"> </w:t>
      </w:r>
      <w:r>
        <w:t xml:space="preserve">s </w:t>
      </w:r>
      <w:r>
        <w:rPr>
          <w:spacing w:val="-1"/>
        </w:rPr>
        <w:t>ovom</w:t>
      </w:r>
      <w:r>
        <w:rPr>
          <w:spacing w:val="-2"/>
        </w:rPr>
        <w:t xml:space="preserve"> </w:t>
      </w:r>
      <w:r>
        <w:rPr>
          <w:spacing w:val="-1"/>
        </w:rPr>
        <w:t>Odlukom</w:t>
      </w:r>
      <w:r>
        <w:rPr>
          <w:spacing w:val="-2"/>
        </w:rPr>
        <w:t xml:space="preserve"> </w:t>
      </w:r>
      <w:r>
        <w:t>i</w:t>
      </w:r>
      <w:r>
        <w:rPr>
          <w:spacing w:val="4"/>
        </w:rPr>
        <w:t xml:space="preserve"> </w:t>
      </w:r>
      <w:r>
        <w:rPr>
          <w:spacing w:val="-1"/>
        </w:rPr>
        <w:t>Općim</w:t>
      </w:r>
      <w:r>
        <w:rPr>
          <w:spacing w:val="-2"/>
        </w:rPr>
        <w:t xml:space="preserve"> </w:t>
      </w:r>
      <w:r>
        <w:t>i</w:t>
      </w:r>
      <w:r>
        <w:rPr>
          <w:spacing w:val="3"/>
        </w:rPr>
        <w:t xml:space="preserve"> </w:t>
      </w:r>
      <w:r>
        <w:rPr>
          <w:spacing w:val="-1"/>
        </w:rPr>
        <w:t>tehničkim</w:t>
      </w:r>
      <w:r>
        <w:rPr>
          <w:spacing w:val="-2"/>
        </w:rPr>
        <w:t xml:space="preserve"> </w:t>
      </w:r>
      <w:r>
        <w:rPr>
          <w:spacing w:val="-1"/>
        </w:rPr>
        <w:t>uvjetima</w:t>
      </w:r>
      <w:r>
        <w:rPr>
          <w:spacing w:val="2"/>
        </w:rPr>
        <w:t xml:space="preserve"> </w:t>
      </w:r>
      <w:r>
        <w:rPr>
          <w:spacing w:val="-1"/>
        </w:rPr>
        <w:t>isporuke</w:t>
      </w:r>
      <w:r>
        <w:rPr>
          <w:spacing w:val="2"/>
        </w:rPr>
        <w:t xml:space="preserve"> </w:t>
      </w:r>
      <w:r>
        <w:rPr>
          <w:spacing w:val="-1"/>
        </w:rPr>
        <w:t>vodnih usluga</w:t>
      </w:r>
      <w:r>
        <w:rPr>
          <w:spacing w:val="2"/>
        </w:rPr>
        <w:t xml:space="preserve"> </w:t>
      </w:r>
      <w:r>
        <w:rPr>
          <w:spacing w:val="-1"/>
        </w:rPr>
        <w:t>koje</w:t>
      </w:r>
      <w:r>
        <w:rPr>
          <w:spacing w:val="2"/>
        </w:rPr>
        <w:t xml:space="preserve"> </w:t>
      </w:r>
      <w:r>
        <w:rPr>
          <w:spacing w:val="-1"/>
        </w:rPr>
        <w:t>donosi</w:t>
      </w:r>
      <w:r>
        <w:rPr>
          <w:spacing w:val="3"/>
        </w:rPr>
        <w:t xml:space="preserve"> </w:t>
      </w:r>
      <w:r>
        <w:rPr>
          <w:spacing w:val="-1"/>
        </w:rPr>
        <w:t>Isporučitelj</w:t>
      </w:r>
      <w:r>
        <w:rPr>
          <w:spacing w:val="67"/>
        </w:rPr>
        <w:t xml:space="preserve"> </w:t>
      </w:r>
      <w:r>
        <w:t xml:space="preserve">(u </w:t>
      </w:r>
      <w:r>
        <w:rPr>
          <w:spacing w:val="-1"/>
        </w:rPr>
        <w:t>daljnjem</w:t>
      </w:r>
      <w:r>
        <w:rPr>
          <w:spacing w:val="-4"/>
        </w:rPr>
        <w:t xml:space="preserve"> </w:t>
      </w:r>
      <w:r>
        <w:rPr>
          <w:spacing w:val="-1"/>
        </w:rPr>
        <w:t>tekstu:</w:t>
      </w:r>
      <w:r>
        <w:rPr>
          <w:spacing w:val="1"/>
        </w:rPr>
        <w:t xml:space="preserve"> </w:t>
      </w:r>
      <w:r>
        <w:rPr>
          <w:spacing w:val="-1"/>
        </w:rPr>
        <w:t xml:space="preserve">Opći </w:t>
      </w:r>
      <w:r>
        <w:t>i</w:t>
      </w:r>
      <w:r>
        <w:rPr>
          <w:spacing w:val="-2"/>
        </w:rPr>
        <w:t xml:space="preserve"> </w:t>
      </w:r>
      <w:r>
        <w:rPr>
          <w:spacing w:val="-1"/>
        </w:rPr>
        <w:t>tehnički</w:t>
      </w:r>
      <w:r>
        <w:rPr>
          <w:spacing w:val="1"/>
        </w:rPr>
        <w:t xml:space="preserve"> </w:t>
      </w:r>
      <w:r>
        <w:rPr>
          <w:spacing w:val="-1"/>
        </w:rPr>
        <w:t>uvjeti).</w:t>
      </w:r>
    </w:p>
    <w:p w:rsidR="005245D7" w:rsidRDefault="005245D7" w:rsidP="005245D7">
      <w:pPr>
        <w:pStyle w:val="BodyText"/>
        <w:tabs>
          <w:tab w:val="left" w:pos="1146"/>
        </w:tabs>
        <w:kinsoku w:val="0"/>
        <w:overflowPunct w:val="0"/>
        <w:ind w:left="-201" w:right="116" w:firstLine="0"/>
        <w:jc w:val="both"/>
      </w:pPr>
      <w:r>
        <w:tab/>
        <w:t>Pod</w:t>
      </w:r>
      <w:r>
        <w:rPr>
          <w:spacing w:val="6"/>
        </w:rPr>
        <w:t xml:space="preserve"> </w:t>
      </w:r>
      <w:r>
        <w:rPr>
          <w:spacing w:val="-1"/>
        </w:rPr>
        <w:t>građevinom</w:t>
      </w:r>
      <w:r>
        <w:rPr>
          <w:spacing w:val="3"/>
        </w:rPr>
        <w:t xml:space="preserve"> </w:t>
      </w:r>
      <w:r>
        <w:t>iz</w:t>
      </w:r>
      <w:r>
        <w:rPr>
          <w:spacing w:val="5"/>
        </w:rPr>
        <w:t xml:space="preserve"> </w:t>
      </w:r>
      <w:r>
        <w:t>prethodnog</w:t>
      </w:r>
      <w:r>
        <w:rPr>
          <w:spacing w:val="4"/>
        </w:rPr>
        <w:t xml:space="preserve"> </w:t>
      </w:r>
      <w:r>
        <w:rPr>
          <w:spacing w:val="-1"/>
        </w:rPr>
        <w:t>stavka</w:t>
      </w:r>
      <w:r>
        <w:rPr>
          <w:spacing w:val="7"/>
        </w:rPr>
        <w:t xml:space="preserve"> </w:t>
      </w:r>
      <w:r>
        <w:rPr>
          <w:spacing w:val="-1"/>
        </w:rPr>
        <w:t>razumijeva</w:t>
      </w:r>
      <w:r>
        <w:rPr>
          <w:spacing w:val="7"/>
        </w:rPr>
        <w:t xml:space="preserve"> </w:t>
      </w:r>
      <w:r>
        <w:t>se</w:t>
      </w:r>
      <w:r>
        <w:rPr>
          <w:spacing w:val="7"/>
        </w:rPr>
        <w:t xml:space="preserve"> </w:t>
      </w:r>
      <w:r>
        <w:rPr>
          <w:spacing w:val="-1"/>
        </w:rPr>
        <w:t>svaka</w:t>
      </w:r>
      <w:r>
        <w:rPr>
          <w:spacing w:val="7"/>
        </w:rPr>
        <w:t xml:space="preserve"> </w:t>
      </w:r>
      <w:r>
        <w:rPr>
          <w:spacing w:val="-1"/>
        </w:rPr>
        <w:t>građevina</w:t>
      </w:r>
      <w:r>
        <w:rPr>
          <w:spacing w:val="7"/>
        </w:rPr>
        <w:t xml:space="preserve"> </w:t>
      </w:r>
      <w:r>
        <w:rPr>
          <w:spacing w:val="-1"/>
        </w:rPr>
        <w:t>odnosno</w:t>
      </w:r>
      <w:r>
        <w:rPr>
          <w:spacing w:val="7"/>
        </w:rPr>
        <w:t xml:space="preserve"> </w:t>
      </w:r>
      <w:r>
        <w:rPr>
          <w:spacing w:val="-1"/>
        </w:rPr>
        <w:t>posebni</w:t>
      </w:r>
      <w:r>
        <w:rPr>
          <w:spacing w:val="8"/>
        </w:rPr>
        <w:t xml:space="preserve"> </w:t>
      </w:r>
      <w:r>
        <w:rPr>
          <w:spacing w:val="-2"/>
        </w:rPr>
        <w:t>dio</w:t>
      </w:r>
      <w:r>
        <w:rPr>
          <w:spacing w:val="51"/>
        </w:rPr>
        <w:t xml:space="preserve"> </w:t>
      </w:r>
      <w:r>
        <w:rPr>
          <w:spacing w:val="-1"/>
        </w:rPr>
        <w:t>građevine</w:t>
      </w:r>
      <w:r>
        <w:rPr>
          <w:spacing w:val="7"/>
        </w:rPr>
        <w:t xml:space="preserve"> </w:t>
      </w:r>
      <w:r>
        <w:rPr>
          <w:spacing w:val="-1"/>
        </w:rPr>
        <w:t>koji</w:t>
      </w:r>
      <w:r>
        <w:rPr>
          <w:spacing w:val="5"/>
        </w:rPr>
        <w:t xml:space="preserve"> </w:t>
      </w:r>
      <w:r>
        <w:rPr>
          <w:spacing w:val="-1"/>
        </w:rPr>
        <w:t>predstavlja</w:t>
      </w:r>
      <w:r>
        <w:rPr>
          <w:spacing w:val="5"/>
        </w:rPr>
        <w:t xml:space="preserve"> </w:t>
      </w:r>
      <w:r>
        <w:rPr>
          <w:spacing w:val="-1"/>
        </w:rPr>
        <w:t>samostalnu</w:t>
      </w:r>
      <w:r>
        <w:rPr>
          <w:spacing w:val="4"/>
        </w:rPr>
        <w:t xml:space="preserve"> </w:t>
      </w:r>
      <w:r>
        <w:rPr>
          <w:spacing w:val="-1"/>
        </w:rPr>
        <w:t>uporabnu</w:t>
      </w:r>
      <w:r>
        <w:rPr>
          <w:spacing w:val="5"/>
        </w:rPr>
        <w:t xml:space="preserve"> </w:t>
      </w:r>
      <w:r>
        <w:rPr>
          <w:spacing w:val="-1"/>
        </w:rPr>
        <w:t>cjelinu</w:t>
      </w:r>
      <w:r>
        <w:rPr>
          <w:spacing w:val="11"/>
        </w:rPr>
        <w:t xml:space="preserve"> </w:t>
      </w:r>
      <w:r>
        <w:t>a</w:t>
      </w:r>
      <w:r>
        <w:rPr>
          <w:spacing w:val="7"/>
        </w:rPr>
        <w:t xml:space="preserve"> </w:t>
      </w:r>
      <w:r>
        <w:rPr>
          <w:spacing w:val="-2"/>
        </w:rPr>
        <w:t>koji</w:t>
      </w:r>
      <w:r>
        <w:rPr>
          <w:spacing w:val="8"/>
        </w:rPr>
        <w:t xml:space="preserve"> </w:t>
      </w:r>
      <w:r>
        <w:t>su</w:t>
      </w:r>
      <w:r>
        <w:rPr>
          <w:spacing w:val="5"/>
        </w:rPr>
        <w:t xml:space="preserve"> </w:t>
      </w:r>
      <w:r>
        <w:rPr>
          <w:spacing w:val="-1"/>
        </w:rPr>
        <w:t>namijenjeni</w:t>
      </w:r>
      <w:r>
        <w:rPr>
          <w:spacing w:val="5"/>
        </w:rPr>
        <w:t xml:space="preserve"> </w:t>
      </w:r>
      <w:r>
        <w:rPr>
          <w:spacing w:val="-1"/>
        </w:rPr>
        <w:t>stanovanju</w:t>
      </w:r>
      <w:r>
        <w:rPr>
          <w:spacing w:val="4"/>
        </w:rPr>
        <w:t xml:space="preserve"> </w:t>
      </w:r>
      <w:r>
        <w:rPr>
          <w:spacing w:val="-1"/>
        </w:rPr>
        <w:t>ili</w:t>
      </w:r>
      <w:r>
        <w:rPr>
          <w:spacing w:val="5"/>
        </w:rPr>
        <w:t xml:space="preserve"> </w:t>
      </w:r>
      <w:r>
        <w:rPr>
          <w:spacing w:val="-1"/>
        </w:rPr>
        <w:t>obavljanju</w:t>
      </w:r>
      <w:r>
        <w:rPr>
          <w:spacing w:val="79"/>
        </w:rPr>
        <w:t xml:space="preserve"> </w:t>
      </w:r>
      <w:r>
        <w:rPr>
          <w:spacing w:val="-1"/>
        </w:rPr>
        <w:t>poslovnih</w:t>
      </w:r>
      <w:r>
        <w:rPr>
          <w:spacing w:val="7"/>
        </w:rPr>
        <w:t xml:space="preserve"> </w:t>
      </w:r>
      <w:r>
        <w:rPr>
          <w:spacing w:val="-1"/>
        </w:rPr>
        <w:t>djelatnosti,</w:t>
      </w:r>
      <w:r>
        <w:rPr>
          <w:spacing w:val="7"/>
        </w:rPr>
        <w:t xml:space="preserve"> </w:t>
      </w:r>
      <w:r>
        <w:rPr>
          <w:spacing w:val="-1"/>
        </w:rPr>
        <w:t>neovisno</w:t>
      </w:r>
      <w:r>
        <w:rPr>
          <w:spacing w:val="7"/>
        </w:rPr>
        <w:t xml:space="preserve"> </w:t>
      </w:r>
      <w:r>
        <w:t>da</w:t>
      </w:r>
      <w:r>
        <w:rPr>
          <w:spacing w:val="7"/>
        </w:rPr>
        <w:t xml:space="preserve"> </w:t>
      </w:r>
      <w:r>
        <w:rPr>
          <w:spacing w:val="-1"/>
        </w:rPr>
        <w:t>li</w:t>
      </w:r>
      <w:r>
        <w:rPr>
          <w:spacing w:val="8"/>
        </w:rPr>
        <w:t xml:space="preserve"> </w:t>
      </w:r>
      <w:r>
        <w:t>su</w:t>
      </w:r>
      <w:r>
        <w:rPr>
          <w:spacing w:val="7"/>
        </w:rPr>
        <w:t xml:space="preserve"> </w:t>
      </w:r>
      <w:r>
        <w:rPr>
          <w:spacing w:val="-1"/>
        </w:rPr>
        <w:t>prethodno</w:t>
      </w:r>
      <w:r>
        <w:rPr>
          <w:spacing w:val="7"/>
        </w:rPr>
        <w:t xml:space="preserve"> </w:t>
      </w:r>
      <w:r>
        <w:rPr>
          <w:spacing w:val="-2"/>
        </w:rPr>
        <w:t>imali</w:t>
      </w:r>
      <w:r>
        <w:rPr>
          <w:spacing w:val="8"/>
        </w:rPr>
        <w:t xml:space="preserve"> </w:t>
      </w:r>
      <w:r>
        <w:rPr>
          <w:spacing w:val="-1"/>
        </w:rPr>
        <w:t>riješenu</w:t>
      </w:r>
      <w:r>
        <w:rPr>
          <w:spacing w:val="7"/>
        </w:rPr>
        <w:t xml:space="preserve"> </w:t>
      </w:r>
      <w:r>
        <w:rPr>
          <w:spacing w:val="-1"/>
        </w:rPr>
        <w:t>vodoopskrbu</w:t>
      </w:r>
      <w:r>
        <w:rPr>
          <w:spacing w:val="7"/>
        </w:rPr>
        <w:t xml:space="preserve"> </w:t>
      </w:r>
      <w:r>
        <w:rPr>
          <w:spacing w:val="-2"/>
        </w:rPr>
        <w:t>kroz</w:t>
      </w:r>
      <w:r>
        <w:rPr>
          <w:spacing w:val="7"/>
        </w:rPr>
        <w:t xml:space="preserve"> </w:t>
      </w:r>
      <w:r>
        <w:rPr>
          <w:spacing w:val="-1"/>
        </w:rPr>
        <w:t>vlastite</w:t>
      </w:r>
      <w:r>
        <w:rPr>
          <w:spacing w:val="7"/>
        </w:rPr>
        <w:t xml:space="preserve"> </w:t>
      </w:r>
      <w:r>
        <w:rPr>
          <w:spacing w:val="-1"/>
        </w:rPr>
        <w:t>cisterne</w:t>
      </w:r>
      <w:r>
        <w:rPr>
          <w:spacing w:val="7"/>
        </w:rPr>
        <w:t xml:space="preserve"> </w:t>
      </w:r>
      <w:r>
        <w:rPr>
          <w:spacing w:val="-1"/>
        </w:rPr>
        <w:t>za</w:t>
      </w:r>
      <w:r>
        <w:rPr>
          <w:spacing w:val="83"/>
        </w:rPr>
        <w:t xml:space="preserve"> </w:t>
      </w:r>
      <w:r>
        <w:rPr>
          <w:spacing w:val="-1"/>
        </w:rPr>
        <w:t>vodu</w:t>
      </w:r>
      <w:r>
        <w:t xml:space="preserve"> ili</w:t>
      </w:r>
      <w:r>
        <w:rPr>
          <w:spacing w:val="-2"/>
        </w:rPr>
        <w:t xml:space="preserve"> </w:t>
      </w:r>
      <w:r>
        <w:rPr>
          <w:spacing w:val="-1"/>
        </w:rPr>
        <w:t>odvodnju</w:t>
      </w:r>
      <w:r>
        <w:t xml:space="preserve"> </w:t>
      </w:r>
      <w:r>
        <w:rPr>
          <w:spacing w:val="-1"/>
        </w:rPr>
        <w:t>otpadnih</w:t>
      </w:r>
      <w:r>
        <w:rPr>
          <w:spacing w:val="-3"/>
        </w:rPr>
        <w:t xml:space="preserve"> </w:t>
      </w:r>
      <w:r>
        <w:rPr>
          <w:spacing w:val="-1"/>
        </w:rPr>
        <w:t>voda</w:t>
      </w:r>
      <w:r>
        <w:t xml:space="preserve"> </w:t>
      </w:r>
      <w:r>
        <w:rPr>
          <w:spacing w:val="-1"/>
        </w:rPr>
        <w:t>kroz</w:t>
      </w:r>
      <w:r>
        <w:rPr>
          <w:spacing w:val="-2"/>
        </w:rPr>
        <w:t xml:space="preserve"> </w:t>
      </w:r>
      <w:r>
        <w:rPr>
          <w:spacing w:val="-1"/>
        </w:rPr>
        <w:t>izgrađene</w:t>
      </w:r>
      <w:r>
        <w:t xml:space="preserve"> </w:t>
      </w:r>
      <w:r>
        <w:rPr>
          <w:spacing w:val="-2"/>
        </w:rPr>
        <w:t>septičke</w:t>
      </w:r>
      <w:r>
        <w:t xml:space="preserve"> jame.</w:t>
      </w:r>
    </w:p>
    <w:p w:rsidR="005245D7" w:rsidRDefault="005245D7" w:rsidP="005245D7">
      <w:pPr>
        <w:pStyle w:val="BodyText"/>
        <w:tabs>
          <w:tab w:val="left" w:pos="1214"/>
        </w:tabs>
        <w:kinsoku w:val="0"/>
        <w:overflowPunct w:val="0"/>
        <w:ind w:left="-201" w:right="117" w:firstLine="0"/>
        <w:jc w:val="both"/>
        <w:rPr>
          <w:spacing w:val="-1"/>
        </w:rPr>
      </w:pPr>
      <w:r>
        <w:rPr>
          <w:spacing w:val="-1"/>
        </w:rPr>
        <w:tab/>
        <w:t>Od</w:t>
      </w:r>
      <w:r>
        <w:rPr>
          <w:spacing w:val="19"/>
        </w:rPr>
        <w:t xml:space="preserve"> </w:t>
      </w:r>
      <w:r>
        <w:rPr>
          <w:spacing w:val="-1"/>
        </w:rPr>
        <w:t>obveze</w:t>
      </w:r>
      <w:r>
        <w:rPr>
          <w:spacing w:val="19"/>
        </w:rPr>
        <w:t xml:space="preserve"> </w:t>
      </w:r>
      <w:r>
        <w:rPr>
          <w:spacing w:val="-1"/>
        </w:rPr>
        <w:t>priključenja</w:t>
      </w:r>
      <w:r>
        <w:rPr>
          <w:spacing w:val="19"/>
        </w:rPr>
        <w:t xml:space="preserve"> </w:t>
      </w:r>
      <w:r>
        <w:rPr>
          <w:spacing w:val="-1"/>
        </w:rPr>
        <w:t>izuzeti</w:t>
      </w:r>
      <w:r>
        <w:rPr>
          <w:spacing w:val="20"/>
        </w:rPr>
        <w:t xml:space="preserve"> </w:t>
      </w:r>
      <w:r>
        <w:t>su</w:t>
      </w:r>
      <w:r>
        <w:rPr>
          <w:spacing w:val="19"/>
        </w:rPr>
        <w:t xml:space="preserve"> </w:t>
      </w:r>
      <w:r>
        <w:rPr>
          <w:spacing w:val="-1"/>
        </w:rPr>
        <w:t>pomoćni</w:t>
      </w:r>
      <w:r>
        <w:rPr>
          <w:spacing w:val="20"/>
        </w:rPr>
        <w:t xml:space="preserve"> </w:t>
      </w:r>
      <w:r>
        <w:rPr>
          <w:spacing w:val="-1"/>
        </w:rPr>
        <w:t>objekti</w:t>
      </w:r>
      <w:r>
        <w:rPr>
          <w:spacing w:val="20"/>
        </w:rPr>
        <w:t xml:space="preserve"> </w:t>
      </w:r>
      <w:r>
        <w:rPr>
          <w:spacing w:val="-1"/>
        </w:rPr>
        <w:t>(individualne</w:t>
      </w:r>
      <w:r>
        <w:rPr>
          <w:spacing w:val="19"/>
        </w:rPr>
        <w:t xml:space="preserve"> </w:t>
      </w:r>
      <w:r>
        <w:rPr>
          <w:spacing w:val="-1"/>
        </w:rPr>
        <w:t>garaže,</w:t>
      </w:r>
      <w:r>
        <w:rPr>
          <w:spacing w:val="17"/>
        </w:rPr>
        <w:t xml:space="preserve"> </w:t>
      </w:r>
      <w:r>
        <w:rPr>
          <w:spacing w:val="-1"/>
        </w:rPr>
        <w:t>spremišta,</w:t>
      </w:r>
      <w:r>
        <w:rPr>
          <w:spacing w:val="59"/>
        </w:rPr>
        <w:t xml:space="preserve"> </w:t>
      </w:r>
      <w:r>
        <w:rPr>
          <w:spacing w:val="-1"/>
        </w:rPr>
        <w:t>drvarnice</w:t>
      </w:r>
      <w:r>
        <w:rPr>
          <w:spacing w:val="14"/>
        </w:rPr>
        <w:t xml:space="preserve"> </w:t>
      </w:r>
      <w:r>
        <w:t>i</w:t>
      </w:r>
      <w:r>
        <w:rPr>
          <w:spacing w:val="15"/>
        </w:rPr>
        <w:t xml:space="preserve"> </w:t>
      </w:r>
      <w:r>
        <w:rPr>
          <w:spacing w:val="-1"/>
        </w:rPr>
        <w:t>sl.)</w:t>
      </w:r>
      <w:r>
        <w:rPr>
          <w:spacing w:val="15"/>
        </w:rPr>
        <w:t xml:space="preserve"> </w:t>
      </w:r>
      <w:r>
        <w:t>u</w:t>
      </w:r>
      <w:r>
        <w:rPr>
          <w:spacing w:val="14"/>
        </w:rPr>
        <w:t xml:space="preserve"> </w:t>
      </w:r>
      <w:r>
        <w:rPr>
          <w:spacing w:val="-2"/>
        </w:rPr>
        <w:t>kojima</w:t>
      </w:r>
      <w:r>
        <w:rPr>
          <w:spacing w:val="14"/>
        </w:rPr>
        <w:t xml:space="preserve"> </w:t>
      </w:r>
      <w:r>
        <w:rPr>
          <w:spacing w:val="-1"/>
        </w:rPr>
        <w:t>objektivno</w:t>
      </w:r>
      <w:r>
        <w:rPr>
          <w:spacing w:val="14"/>
        </w:rPr>
        <w:t xml:space="preserve"> </w:t>
      </w:r>
      <w:r>
        <w:t>ne</w:t>
      </w:r>
      <w:r>
        <w:rPr>
          <w:spacing w:val="14"/>
        </w:rPr>
        <w:t xml:space="preserve"> </w:t>
      </w:r>
      <w:r>
        <w:rPr>
          <w:spacing w:val="-1"/>
        </w:rPr>
        <w:t>postoji</w:t>
      </w:r>
      <w:r>
        <w:rPr>
          <w:spacing w:val="15"/>
        </w:rPr>
        <w:t xml:space="preserve"> </w:t>
      </w:r>
      <w:r>
        <w:rPr>
          <w:spacing w:val="-1"/>
        </w:rPr>
        <w:t>potreba</w:t>
      </w:r>
      <w:r>
        <w:rPr>
          <w:spacing w:val="14"/>
        </w:rPr>
        <w:t xml:space="preserve"> </w:t>
      </w:r>
      <w:r>
        <w:rPr>
          <w:spacing w:val="-1"/>
        </w:rPr>
        <w:t>za</w:t>
      </w:r>
      <w:r>
        <w:rPr>
          <w:spacing w:val="14"/>
        </w:rPr>
        <w:t xml:space="preserve"> </w:t>
      </w:r>
      <w:r>
        <w:rPr>
          <w:spacing w:val="-1"/>
        </w:rPr>
        <w:t>priključenjem</w:t>
      </w:r>
      <w:r>
        <w:rPr>
          <w:spacing w:val="11"/>
        </w:rPr>
        <w:t xml:space="preserve"> </w:t>
      </w:r>
      <w:r>
        <w:t>na</w:t>
      </w:r>
      <w:r>
        <w:rPr>
          <w:spacing w:val="14"/>
        </w:rPr>
        <w:t xml:space="preserve"> </w:t>
      </w:r>
      <w:r>
        <w:rPr>
          <w:spacing w:val="-1"/>
        </w:rPr>
        <w:t>sustav</w:t>
      </w:r>
      <w:r>
        <w:rPr>
          <w:spacing w:val="11"/>
        </w:rPr>
        <w:t xml:space="preserve"> </w:t>
      </w:r>
      <w:r>
        <w:t>javne</w:t>
      </w:r>
      <w:r>
        <w:rPr>
          <w:spacing w:val="14"/>
        </w:rPr>
        <w:t xml:space="preserve"> </w:t>
      </w:r>
      <w:r>
        <w:rPr>
          <w:spacing w:val="-1"/>
        </w:rPr>
        <w:t>vodoopskrbe</w:t>
      </w:r>
      <w:r>
        <w:rPr>
          <w:spacing w:val="87"/>
        </w:rPr>
        <w:t xml:space="preserve"> </w:t>
      </w:r>
      <w:r>
        <w:rPr>
          <w:spacing w:val="-1"/>
        </w:rPr>
        <w:t>ili</w:t>
      </w:r>
      <w:r>
        <w:rPr>
          <w:spacing w:val="1"/>
        </w:rPr>
        <w:t xml:space="preserve"> </w:t>
      </w:r>
      <w:r>
        <w:rPr>
          <w:spacing w:val="-1"/>
        </w:rPr>
        <w:t>potreba</w:t>
      </w:r>
      <w:r>
        <w:t xml:space="preserve"> </w:t>
      </w:r>
      <w:r>
        <w:rPr>
          <w:spacing w:val="-1"/>
        </w:rPr>
        <w:t>odvodnje</w:t>
      </w:r>
      <w:r>
        <w:t xml:space="preserve"> </w:t>
      </w:r>
      <w:r>
        <w:rPr>
          <w:spacing w:val="-1"/>
        </w:rPr>
        <w:t>otpadnih</w:t>
      </w:r>
      <w:r>
        <w:t xml:space="preserve"> </w:t>
      </w:r>
      <w:r>
        <w:rPr>
          <w:spacing w:val="-1"/>
        </w:rPr>
        <w:t>voda.</w:t>
      </w:r>
    </w:p>
    <w:p w:rsidR="005245D7" w:rsidRDefault="005245D7" w:rsidP="005245D7">
      <w:pPr>
        <w:kinsoku w:val="0"/>
        <w:overflowPunct w:val="0"/>
        <w:spacing w:before="18" w:line="240" w:lineRule="exact"/>
      </w:pPr>
    </w:p>
    <w:p w:rsidR="005245D7" w:rsidRDefault="005245D7" w:rsidP="005245D7">
      <w:pPr>
        <w:pStyle w:val="Heading2"/>
        <w:kinsoku w:val="0"/>
        <w:overflowPunct w:val="0"/>
        <w:spacing w:line="250" w:lineRule="exact"/>
        <w:ind w:right="851"/>
        <w:jc w:val="center"/>
        <w:rPr>
          <w:rFonts w:eastAsiaTheme="minorEastAsia"/>
        </w:rPr>
      </w:pPr>
      <w:r>
        <w:rPr>
          <w:rFonts w:eastAsiaTheme="minorEastAsia"/>
          <w:spacing w:val="-1"/>
        </w:rPr>
        <w:t xml:space="preserve">Članak </w:t>
      </w:r>
      <w:r>
        <w:rPr>
          <w:rFonts w:eastAsiaTheme="minorEastAsia"/>
        </w:rPr>
        <w:t>3.</w:t>
      </w:r>
    </w:p>
    <w:p w:rsidR="005245D7" w:rsidRDefault="005245D7" w:rsidP="005245D7">
      <w:pPr>
        <w:pStyle w:val="Heading2"/>
        <w:kinsoku w:val="0"/>
        <w:overflowPunct w:val="0"/>
        <w:spacing w:line="250" w:lineRule="exact"/>
        <w:ind w:right="851"/>
        <w:jc w:val="center"/>
        <w:rPr>
          <w:rFonts w:eastAsiaTheme="minorEastAsia"/>
          <w:b w:val="0"/>
          <w:bCs w:val="0"/>
        </w:rPr>
      </w:pPr>
    </w:p>
    <w:p w:rsidR="005245D7" w:rsidRDefault="005245D7" w:rsidP="005245D7">
      <w:pPr>
        <w:pStyle w:val="BodyText"/>
        <w:kinsoku w:val="0"/>
        <w:overflowPunct w:val="0"/>
        <w:ind w:right="116" w:firstLine="707"/>
        <w:jc w:val="both"/>
        <w:rPr>
          <w:spacing w:val="-1"/>
        </w:rPr>
      </w:pPr>
      <w:r>
        <w:rPr>
          <w:spacing w:val="-1"/>
        </w:rPr>
        <w:t>Isporučitelj</w:t>
      </w:r>
      <w:r>
        <w:rPr>
          <w:spacing w:val="12"/>
        </w:rPr>
        <w:t xml:space="preserve"> </w:t>
      </w:r>
      <w:r>
        <w:rPr>
          <w:spacing w:val="-1"/>
        </w:rPr>
        <w:t>vodne</w:t>
      </w:r>
      <w:r>
        <w:rPr>
          <w:spacing w:val="12"/>
        </w:rPr>
        <w:t xml:space="preserve"> </w:t>
      </w:r>
      <w:r>
        <w:rPr>
          <w:spacing w:val="-1"/>
        </w:rPr>
        <w:t>usluge</w:t>
      </w:r>
      <w:r>
        <w:rPr>
          <w:spacing w:val="12"/>
        </w:rPr>
        <w:t xml:space="preserve"> </w:t>
      </w:r>
      <w:r>
        <w:t>na</w:t>
      </w:r>
      <w:r>
        <w:rPr>
          <w:spacing w:val="13"/>
        </w:rPr>
        <w:t xml:space="preserve"> </w:t>
      </w:r>
      <w:r>
        <w:rPr>
          <w:spacing w:val="-1"/>
        </w:rPr>
        <w:t>području Općine Matulji</w:t>
      </w:r>
      <w:r>
        <w:rPr>
          <w:spacing w:val="11"/>
        </w:rPr>
        <w:t xml:space="preserve"> </w:t>
      </w:r>
      <w:r>
        <w:t>je</w:t>
      </w:r>
      <w:r>
        <w:rPr>
          <w:spacing w:val="13"/>
        </w:rPr>
        <w:t xml:space="preserve"> </w:t>
      </w:r>
      <w:r>
        <w:rPr>
          <w:spacing w:val="-1"/>
        </w:rPr>
        <w:t>tvrtka</w:t>
      </w:r>
      <w:r>
        <w:rPr>
          <w:spacing w:val="18"/>
        </w:rPr>
        <w:t xml:space="preserve"> </w:t>
      </w:r>
      <w:r>
        <w:rPr>
          <w:spacing w:val="-1"/>
        </w:rPr>
        <w:t>LIBURNIJSKE</w:t>
      </w:r>
      <w:r>
        <w:rPr>
          <w:spacing w:val="9"/>
        </w:rPr>
        <w:t xml:space="preserve"> </w:t>
      </w:r>
      <w:r>
        <w:rPr>
          <w:spacing w:val="-2"/>
        </w:rPr>
        <w:t>VODE</w:t>
      </w:r>
      <w:r>
        <w:rPr>
          <w:spacing w:val="12"/>
        </w:rPr>
        <w:t xml:space="preserve"> </w:t>
      </w:r>
      <w:r>
        <w:rPr>
          <w:spacing w:val="-1"/>
        </w:rPr>
        <w:t>društvo</w:t>
      </w:r>
      <w:r>
        <w:rPr>
          <w:spacing w:val="67"/>
        </w:rPr>
        <w:t xml:space="preserve"> </w:t>
      </w:r>
      <w:r>
        <w:t>s</w:t>
      </w:r>
      <w:r>
        <w:rPr>
          <w:spacing w:val="17"/>
        </w:rPr>
        <w:t xml:space="preserve"> </w:t>
      </w:r>
      <w:r>
        <w:rPr>
          <w:spacing w:val="-1"/>
        </w:rPr>
        <w:t>ograničenom</w:t>
      </w:r>
      <w:r>
        <w:rPr>
          <w:spacing w:val="13"/>
        </w:rPr>
        <w:t xml:space="preserve"> </w:t>
      </w:r>
      <w:r>
        <w:rPr>
          <w:spacing w:val="-1"/>
        </w:rPr>
        <w:t>odgovornošću</w:t>
      </w:r>
      <w:r>
        <w:rPr>
          <w:spacing w:val="16"/>
        </w:rPr>
        <w:t xml:space="preserve"> </w:t>
      </w:r>
      <w:r>
        <w:rPr>
          <w:spacing w:val="-1"/>
        </w:rPr>
        <w:t>za</w:t>
      </w:r>
      <w:r>
        <w:rPr>
          <w:spacing w:val="17"/>
        </w:rPr>
        <w:t xml:space="preserve"> </w:t>
      </w:r>
      <w:r>
        <w:rPr>
          <w:spacing w:val="-1"/>
        </w:rPr>
        <w:t>obavljanje</w:t>
      </w:r>
      <w:r>
        <w:rPr>
          <w:spacing w:val="17"/>
        </w:rPr>
        <w:t xml:space="preserve"> </w:t>
      </w:r>
      <w:r>
        <w:rPr>
          <w:spacing w:val="-1"/>
        </w:rPr>
        <w:t>vodnih</w:t>
      </w:r>
      <w:r>
        <w:rPr>
          <w:spacing w:val="16"/>
        </w:rPr>
        <w:t xml:space="preserve"> </w:t>
      </w:r>
      <w:r>
        <w:rPr>
          <w:spacing w:val="-1"/>
        </w:rPr>
        <w:t>usluga</w:t>
      </w:r>
      <w:r>
        <w:t>,</w:t>
      </w:r>
      <w:r>
        <w:rPr>
          <w:spacing w:val="16"/>
        </w:rPr>
        <w:t xml:space="preserve"> </w:t>
      </w:r>
      <w:r>
        <w:t>sa</w:t>
      </w:r>
      <w:r>
        <w:rPr>
          <w:spacing w:val="17"/>
        </w:rPr>
        <w:t xml:space="preserve"> </w:t>
      </w:r>
      <w:r>
        <w:rPr>
          <w:spacing w:val="-1"/>
        </w:rPr>
        <w:t>sjedištem</w:t>
      </w:r>
      <w:r>
        <w:rPr>
          <w:spacing w:val="13"/>
        </w:rPr>
        <w:t xml:space="preserve"> </w:t>
      </w:r>
      <w:r>
        <w:t>u</w:t>
      </w:r>
      <w:r>
        <w:rPr>
          <w:spacing w:val="19"/>
        </w:rPr>
        <w:t xml:space="preserve"> </w:t>
      </w:r>
      <w:r>
        <w:rPr>
          <w:spacing w:val="-1"/>
        </w:rPr>
        <w:t>Ičićima,</w:t>
      </w:r>
      <w:r>
        <w:rPr>
          <w:spacing w:val="17"/>
        </w:rPr>
        <w:t xml:space="preserve"> </w:t>
      </w:r>
      <w:r>
        <w:rPr>
          <w:spacing w:val="-1"/>
        </w:rPr>
        <w:t>Liburnijska</w:t>
      </w:r>
      <w:r>
        <w:rPr>
          <w:spacing w:val="17"/>
        </w:rPr>
        <w:t xml:space="preserve"> </w:t>
      </w:r>
      <w:r>
        <w:t>2</w:t>
      </w:r>
      <w:r>
        <w:rPr>
          <w:spacing w:val="16"/>
        </w:rPr>
        <w:t xml:space="preserve"> </w:t>
      </w:r>
      <w:r>
        <w:t>(</w:t>
      </w:r>
      <w:r>
        <w:rPr>
          <w:spacing w:val="17"/>
        </w:rPr>
        <w:t xml:space="preserve"> </w:t>
      </w:r>
      <w:r>
        <w:t>u</w:t>
      </w:r>
      <w:r>
        <w:rPr>
          <w:spacing w:val="83"/>
        </w:rPr>
        <w:t xml:space="preserve"> </w:t>
      </w:r>
      <w:r>
        <w:rPr>
          <w:spacing w:val="-1"/>
        </w:rPr>
        <w:t>daljnjem</w:t>
      </w:r>
      <w:r>
        <w:rPr>
          <w:spacing w:val="-4"/>
        </w:rPr>
        <w:t xml:space="preserve"> </w:t>
      </w:r>
      <w:r>
        <w:rPr>
          <w:spacing w:val="-1"/>
        </w:rPr>
        <w:t>tekstu:</w:t>
      </w:r>
      <w:r>
        <w:rPr>
          <w:spacing w:val="1"/>
        </w:rPr>
        <w:t xml:space="preserve"> </w:t>
      </w:r>
      <w:r>
        <w:rPr>
          <w:spacing w:val="-1"/>
        </w:rPr>
        <w:t>Isporučitelj).</w:t>
      </w:r>
    </w:p>
    <w:p w:rsidR="005245D7" w:rsidRDefault="005245D7" w:rsidP="005245D7">
      <w:pPr>
        <w:kinsoku w:val="0"/>
        <w:overflowPunct w:val="0"/>
        <w:spacing w:before="18" w:line="240" w:lineRule="exact"/>
      </w:pPr>
    </w:p>
    <w:p w:rsidR="005245D7" w:rsidRDefault="005245D7" w:rsidP="005245D7">
      <w:pPr>
        <w:pStyle w:val="Heading2"/>
        <w:kinsoku w:val="0"/>
        <w:overflowPunct w:val="0"/>
        <w:spacing w:line="250" w:lineRule="exact"/>
        <w:ind w:right="851"/>
        <w:jc w:val="center"/>
        <w:rPr>
          <w:rFonts w:eastAsiaTheme="minorEastAsia"/>
        </w:rPr>
      </w:pPr>
      <w:r>
        <w:rPr>
          <w:rFonts w:eastAsiaTheme="minorEastAsia"/>
          <w:spacing w:val="-1"/>
        </w:rPr>
        <w:t xml:space="preserve">Članak </w:t>
      </w:r>
      <w:r>
        <w:rPr>
          <w:rFonts w:eastAsiaTheme="minorEastAsia"/>
        </w:rPr>
        <w:t>4.</w:t>
      </w:r>
    </w:p>
    <w:p w:rsidR="005245D7" w:rsidRDefault="005245D7" w:rsidP="005245D7">
      <w:pPr>
        <w:pStyle w:val="Heading2"/>
        <w:kinsoku w:val="0"/>
        <w:overflowPunct w:val="0"/>
        <w:spacing w:line="250" w:lineRule="exact"/>
        <w:ind w:right="851"/>
        <w:jc w:val="center"/>
        <w:rPr>
          <w:rFonts w:eastAsiaTheme="minorEastAsia"/>
          <w:b w:val="0"/>
          <w:bCs w:val="0"/>
        </w:rPr>
      </w:pPr>
    </w:p>
    <w:p w:rsidR="005245D7" w:rsidRDefault="005245D7" w:rsidP="005245D7">
      <w:pPr>
        <w:pStyle w:val="BodyText"/>
        <w:jc w:val="both"/>
        <w:rPr>
          <w:spacing w:val="-1"/>
        </w:rPr>
      </w:pPr>
      <w:r>
        <w:rPr>
          <w:spacing w:val="1"/>
        </w:rPr>
        <w:t xml:space="preserve"> </w:t>
      </w:r>
      <w:r>
        <w:rPr>
          <w:spacing w:val="-2"/>
        </w:rPr>
        <w:t>Obveza</w:t>
      </w:r>
      <w:r>
        <w:t xml:space="preserve"> </w:t>
      </w:r>
      <w:r>
        <w:rPr>
          <w:spacing w:val="-1"/>
        </w:rPr>
        <w:t>priključenja</w:t>
      </w:r>
      <w:r>
        <w:rPr>
          <w:spacing w:val="2"/>
        </w:rPr>
        <w:t xml:space="preserve"> </w:t>
      </w:r>
      <w:r>
        <w:rPr>
          <w:spacing w:val="-1"/>
        </w:rPr>
        <w:t>građevine</w:t>
      </w:r>
      <w:r>
        <w:t xml:space="preserve"> na </w:t>
      </w:r>
      <w:r>
        <w:rPr>
          <w:spacing w:val="-1"/>
        </w:rPr>
        <w:t>komunalne</w:t>
      </w:r>
      <w:r>
        <w:t xml:space="preserve"> </w:t>
      </w:r>
      <w:r>
        <w:rPr>
          <w:spacing w:val="-1"/>
        </w:rPr>
        <w:t>vodne</w:t>
      </w:r>
      <w:r>
        <w:t xml:space="preserve"> </w:t>
      </w:r>
      <w:r>
        <w:rPr>
          <w:spacing w:val="-1"/>
        </w:rPr>
        <w:t>građevine</w:t>
      </w:r>
      <w:r>
        <w:t xml:space="preserve"> </w:t>
      </w:r>
      <w:r>
        <w:rPr>
          <w:spacing w:val="-1"/>
        </w:rPr>
        <w:t xml:space="preserve">nastaje s danom obavijesti isporučitelja o mogućnosti priključenja koji u pisanoj formi dostavlja obvezniku priključenja sukladno čl. 9. ove Odluke. </w:t>
      </w:r>
    </w:p>
    <w:p w:rsidR="005245D7" w:rsidRDefault="005245D7" w:rsidP="005245D7">
      <w:pPr>
        <w:pStyle w:val="BodyText"/>
        <w:kinsoku w:val="0"/>
        <w:overflowPunct w:val="0"/>
        <w:spacing w:line="250" w:lineRule="exact"/>
        <w:ind w:left="0" w:firstLine="851"/>
      </w:pPr>
      <w:r>
        <w:rPr>
          <w:spacing w:val="-1"/>
        </w:rPr>
        <w:t xml:space="preserve"> </w:t>
      </w:r>
      <w:r>
        <w:t>Obveznik priključenja dužan je priključiti svoju građevinu na komunalnu vodnu građevinu   najduže u roku od 1 godine dana od primitka obavijesti iz stavka 1. ovog članka.</w:t>
      </w:r>
    </w:p>
    <w:p w:rsidR="005245D7" w:rsidRDefault="005245D7" w:rsidP="005245D7">
      <w:pPr>
        <w:pStyle w:val="BodyText"/>
        <w:kinsoku w:val="0"/>
        <w:overflowPunct w:val="0"/>
        <w:spacing w:line="250" w:lineRule="exact"/>
        <w:ind w:left="0" w:firstLine="851"/>
      </w:pPr>
    </w:p>
    <w:p w:rsidR="005245D7" w:rsidRDefault="005245D7" w:rsidP="005245D7">
      <w:pPr>
        <w:pStyle w:val="BodyText"/>
        <w:kinsoku w:val="0"/>
        <w:overflowPunct w:val="0"/>
        <w:spacing w:line="250" w:lineRule="exact"/>
        <w:ind w:left="0" w:firstLine="851"/>
      </w:pPr>
    </w:p>
    <w:p w:rsidR="005245D7" w:rsidRDefault="005245D7" w:rsidP="005245D7">
      <w:pPr>
        <w:pStyle w:val="BodyText"/>
        <w:kinsoku w:val="0"/>
        <w:overflowPunct w:val="0"/>
        <w:spacing w:line="250" w:lineRule="exact"/>
        <w:ind w:left="824" w:firstLine="0"/>
        <w:rPr>
          <w:spacing w:val="-1"/>
        </w:rPr>
      </w:pPr>
    </w:p>
    <w:p w:rsidR="005245D7" w:rsidRDefault="005245D7" w:rsidP="005245D7">
      <w:pPr>
        <w:pStyle w:val="Heading2"/>
        <w:kinsoku w:val="0"/>
        <w:overflowPunct w:val="0"/>
        <w:spacing w:before="56" w:line="251" w:lineRule="exact"/>
        <w:ind w:right="851"/>
        <w:jc w:val="center"/>
        <w:rPr>
          <w:rFonts w:eastAsiaTheme="minorEastAsia"/>
        </w:rPr>
      </w:pPr>
      <w:r>
        <w:rPr>
          <w:rFonts w:eastAsiaTheme="minorEastAsia"/>
          <w:spacing w:val="-1"/>
        </w:rPr>
        <w:lastRenderedPageBreak/>
        <w:t xml:space="preserve">Članak </w:t>
      </w:r>
      <w:r>
        <w:rPr>
          <w:rFonts w:eastAsiaTheme="minorEastAsia"/>
        </w:rPr>
        <w:t>5.</w:t>
      </w:r>
    </w:p>
    <w:p w:rsidR="005245D7" w:rsidRDefault="005245D7" w:rsidP="005245D7">
      <w:pPr>
        <w:pStyle w:val="Heading2"/>
        <w:kinsoku w:val="0"/>
        <w:overflowPunct w:val="0"/>
        <w:spacing w:before="56" w:line="251" w:lineRule="exact"/>
        <w:ind w:right="851"/>
        <w:jc w:val="center"/>
        <w:rPr>
          <w:rFonts w:eastAsiaTheme="minorEastAsia"/>
          <w:b w:val="0"/>
          <w:bCs w:val="0"/>
        </w:rPr>
      </w:pPr>
    </w:p>
    <w:p w:rsidR="005245D7" w:rsidRDefault="005245D7" w:rsidP="005245D7">
      <w:pPr>
        <w:pStyle w:val="BodyText"/>
        <w:ind w:left="0" w:firstLine="0"/>
        <w:jc w:val="both"/>
      </w:pPr>
      <w:r>
        <w:t xml:space="preserve">              Na područjima na kojima nisu izgrađene komunalne vodne građevine za javnu vodoopskrbu odnosno za javnu odvodnju, vlasnik građevine odnosno vlasnik druge nekretnine može, privremeno, dok se ne stvore uvjeti za priključivanje na komunalne vodne građevine riješiti opskrbu pitkom vodom i odvodnju otpadnih voda na temelju Zakona o vodama i podzakonskih propisa koji uređuju javnu vodoopskrbu i javnu odvodnju.</w:t>
      </w:r>
    </w:p>
    <w:p w:rsidR="005245D7" w:rsidRDefault="005245D7" w:rsidP="005245D7">
      <w:pPr>
        <w:pStyle w:val="BodyText"/>
        <w:ind w:left="0" w:firstLine="720"/>
        <w:jc w:val="both"/>
      </w:pPr>
      <w:r>
        <w:rPr>
          <w:sz w:val="28"/>
          <w:szCs w:val="28"/>
        </w:rPr>
        <w:t xml:space="preserve"> </w:t>
      </w:r>
      <w:r>
        <w:t>Vlasnik građevine odnosno druge nekretnine gradi, održava i koristi, o svom trošku, objekte i uređaje kojima privremeno rješava opskrbu pitkom vodom, odnosno odvodnju otpadnih voda.</w:t>
      </w:r>
    </w:p>
    <w:p w:rsidR="005245D7" w:rsidRDefault="005245D7" w:rsidP="005245D7">
      <w:pPr>
        <w:pStyle w:val="BodyText"/>
        <w:ind w:left="0" w:firstLine="720"/>
        <w:jc w:val="both"/>
      </w:pPr>
    </w:p>
    <w:p w:rsidR="005245D7" w:rsidRDefault="005245D7" w:rsidP="005245D7">
      <w:pPr>
        <w:kinsoku w:val="0"/>
        <w:overflowPunct w:val="0"/>
        <w:spacing w:before="10" w:line="280" w:lineRule="exact"/>
        <w:rPr>
          <w:sz w:val="28"/>
          <w:szCs w:val="28"/>
        </w:rPr>
      </w:pPr>
    </w:p>
    <w:p w:rsidR="005245D7" w:rsidRDefault="005245D7" w:rsidP="005245D7">
      <w:pPr>
        <w:pStyle w:val="Heading2"/>
        <w:numPr>
          <w:ilvl w:val="0"/>
          <w:numId w:val="4"/>
        </w:numPr>
        <w:tabs>
          <w:tab w:val="left" w:pos="398"/>
        </w:tabs>
        <w:kinsoku w:val="0"/>
        <w:overflowPunct w:val="0"/>
        <w:ind w:hanging="708"/>
        <w:rPr>
          <w:rFonts w:eastAsiaTheme="minorEastAsia"/>
          <w:b w:val="0"/>
          <w:bCs w:val="0"/>
        </w:rPr>
      </w:pPr>
      <w:r>
        <w:rPr>
          <w:rFonts w:eastAsiaTheme="minorEastAsia"/>
          <w:spacing w:val="-1"/>
        </w:rPr>
        <w:t>PRIKLJUČENJE GRAĐEVINA</w:t>
      </w:r>
      <w:r>
        <w:rPr>
          <w:rFonts w:eastAsiaTheme="minorEastAsia"/>
          <w:spacing w:val="-2"/>
        </w:rPr>
        <w:t xml:space="preserve"> </w:t>
      </w:r>
      <w:r>
        <w:rPr>
          <w:rFonts w:eastAsiaTheme="minorEastAsia"/>
          <w:spacing w:val="-1"/>
        </w:rPr>
        <w:t xml:space="preserve">NA KOMUNALNE </w:t>
      </w:r>
      <w:r>
        <w:rPr>
          <w:rFonts w:eastAsiaTheme="minorEastAsia"/>
          <w:spacing w:val="-2"/>
        </w:rPr>
        <w:t>VODNE</w:t>
      </w:r>
      <w:r>
        <w:rPr>
          <w:rFonts w:eastAsiaTheme="minorEastAsia"/>
          <w:spacing w:val="-1"/>
        </w:rPr>
        <w:t xml:space="preserve"> GRAĐEVINE</w:t>
      </w:r>
    </w:p>
    <w:p w:rsidR="005245D7" w:rsidRDefault="005245D7" w:rsidP="005245D7">
      <w:pPr>
        <w:kinsoku w:val="0"/>
        <w:overflowPunct w:val="0"/>
        <w:spacing w:before="14" w:line="240" w:lineRule="exact"/>
      </w:pPr>
    </w:p>
    <w:p w:rsidR="005245D7" w:rsidRDefault="005245D7" w:rsidP="005245D7">
      <w:pPr>
        <w:kinsoku w:val="0"/>
        <w:overflowPunct w:val="0"/>
        <w:spacing w:line="250" w:lineRule="exact"/>
        <w:ind w:left="851" w:right="851"/>
        <w:jc w:val="center"/>
        <w:rPr>
          <w:b/>
          <w:bCs/>
          <w:sz w:val="22"/>
          <w:szCs w:val="22"/>
        </w:rPr>
      </w:pPr>
      <w:r>
        <w:rPr>
          <w:b/>
          <w:bCs/>
          <w:spacing w:val="-1"/>
          <w:sz w:val="22"/>
          <w:szCs w:val="22"/>
        </w:rPr>
        <w:t xml:space="preserve">Članak </w:t>
      </w:r>
      <w:r>
        <w:rPr>
          <w:b/>
          <w:bCs/>
          <w:sz w:val="22"/>
          <w:szCs w:val="22"/>
        </w:rPr>
        <w:t>6.</w:t>
      </w:r>
    </w:p>
    <w:p w:rsidR="005245D7" w:rsidRDefault="005245D7" w:rsidP="005245D7">
      <w:pPr>
        <w:kinsoku w:val="0"/>
        <w:overflowPunct w:val="0"/>
        <w:spacing w:line="250" w:lineRule="exact"/>
        <w:ind w:left="851" w:right="851"/>
        <w:jc w:val="center"/>
        <w:rPr>
          <w:sz w:val="22"/>
          <w:szCs w:val="22"/>
        </w:rPr>
      </w:pPr>
    </w:p>
    <w:p w:rsidR="005245D7" w:rsidRDefault="005245D7" w:rsidP="005245D7">
      <w:pPr>
        <w:pStyle w:val="BodyText"/>
      </w:pPr>
      <w:r>
        <w:t xml:space="preserve"> Priključenjem na javnu vodoopskrbu smatra se izgradnja spojnog voda od javne vodovodne mreže do objekta koji se priključuje.</w:t>
      </w:r>
    </w:p>
    <w:p w:rsidR="005245D7" w:rsidRDefault="005245D7" w:rsidP="005245D7">
      <w:pPr>
        <w:pStyle w:val="BodyText"/>
      </w:pPr>
      <w:r>
        <w:t xml:space="preserve"> Spojni vod od distributivnog cjevovoda do okna vodomjera (koji se u pravilu smješta na javnoj površini uz rub zemljišta koje služi redovnoj upotrebi građevine za koju se izvodi priključak), ventil ispred vodomjera i sam vodomjer dio je sustava javne vodovodne mreže i o njihovom održavanju brine Isporučitelj.</w:t>
      </w:r>
    </w:p>
    <w:p w:rsidR="005245D7" w:rsidRDefault="005245D7" w:rsidP="005245D7">
      <w:pPr>
        <w:pStyle w:val="BodyText"/>
      </w:pPr>
      <w:r>
        <w:t xml:space="preserve"> Spojni vod od vodomjera koji započinje ventilom te cjelokupna daljnja instalacija smatra se internim vodovodnim instalacijama i o njenoj izgradnji i održavanju brine obveznik priključenja.</w:t>
      </w:r>
    </w:p>
    <w:p w:rsidR="005245D7" w:rsidRDefault="005245D7" w:rsidP="005245D7">
      <w:pPr>
        <w:pStyle w:val="BodyText"/>
      </w:pPr>
      <w:r>
        <w:t xml:space="preserve"> U pravilu svaki posebni dio građevine mora imati svoj vodovodni priključak.</w:t>
      </w:r>
    </w:p>
    <w:p w:rsidR="005245D7" w:rsidRDefault="005245D7" w:rsidP="005245D7">
      <w:pPr>
        <w:kinsoku w:val="0"/>
        <w:overflowPunct w:val="0"/>
        <w:spacing w:before="18" w:line="240" w:lineRule="exact"/>
      </w:pPr>
    </w:p>
    <w:p w:rsidR="005245D7" w:rsidRDefault="005245D7" w:rsidP="005245D7">
      <w:pPr>
        <w:pStyle w:val="Heading2"/>
        <w:kinsoku w:val="0"/>
        <w:overflowPunct w:val="0"/>
        <w:spacing w:line="251" w:lineRule="exact"/>
        <w:ind w:right="851"/>
        <w:jc w:val="center"/>
        <w:rPr>
          <w:rFonts w:eastAsiaTheme="minorEastAsia"/>
        </w:rPr>
      </w:pPr>
      <w:r>
        <w:rPr>
          <w:rFonts w:eastAsiaTheme="minorEastAsia"/>
          <w:spacing w:val="-1"/>
        </w:rPr>
        <w:t xml:space="preserve">Članak </w:t>
      </w:r>
      <w:r>
        <w:rPr>
          <w:rFonts w:eastAsiaTheme="minorEastAsia"/>
        </w:rPr>
        <w:t>7.</w:t>
      </w:r>
    </w:p>
    <w:p w:rsidR="005245D7" w:rsidRDefault="005245D7" w:rsidP="005245D7">
      <w:pPr>
        <w:pStyle w:val="Heading2"/>
        <w:kinsoku w:val="0"/>
        <w:overflowPunct w:val="0"/>
        <w:spacing w:line="251" w:lineRule="exact"/>
        <w:ind w:right="851"/>
        <w:jc w:val="center"/>
        <w:rPr>
          <w:rFonts w:eastAsiaTheme="minorEastAsia"/>
          <w:b w:val="0"/>
          <w:bCs w:val="0"/>
        </w:rPr>
      </w:pPr>
    </w:p>
    <w:p w:rsidR="005245D7" w:rsidRDefault="005245D7" w:rsidP="005245D7">
      <w:pPr>
        <w:pStyle w:val="BodyText"/>
      </w:pPr>
      <w:r>
        <w:t xml:space="preserve"> Priključenje na javnu odvodnju (kanalizacijski priključak) smatra se izgradnja spojnog voda koji internu kanalizaciju građevine spaja sa revizionim oknom sustava javne odvodnje, uključivši i reviziono okno.</w:t>
      </w:r>
    </w:p>
    <w:p w:rsidR="005245D7" w:rsidRDefault="005245D7" w:rsidP="005245D7">
      <w:pPr>
        <w:pStyle w:val="BodyText"/>
      </w:pPr>
      <w:r>
        <w:t xml:space="preserve"> Reviziono okno sustava javne odvodnje smješta se u pravilu na javnoj površini, uz rub zemljišta koje služi redovnoj upotrebi građevine za koju se izvodi priključak. Reviziono okno i kolektor kojim je ono povezano sa sustavom javne odvodnje dio je sustava javne odvodnje i o njegovom održavanju brine Isporučitelj.</w:t>
      </w:r>
    </w:p>
    <w:p w:rsidR="005245D7" w:rsidRDefault="005245D7" w:rsidP="005245D7">
      <w:pPr>
        <w:pStyle w:val="BodyText"/>
      </w:pPr>
      <w:r>
        <w:t xml:space="preserve"> Internim kanalizacijskim instalacijama građevine smatraju se naprave, uređaji i kanalizacijski vodovi koji građevinu neposredno ili posredno posredstvom tuđih privatnih nekretnina spajaju s revizionim oknom, i o njihovom održavanju brine obveznik priključenja.</w:t>
      </w:r>
    </w:p>
    <w:p w:rsidR="005245D7" w:rsidRDefault="005245D7" w:rsidP="005245D7">
      <w:pPr>
        <w:pStyle w:val="BodyText"/>
      </w:pPr>
      <w:r>
        <w:t xml:space="preserve"> U pravilu svaka građevina mora imati svoj kanalizacijski priključak. Izuzetno, više građevina mogu imati zajednički priključak, ako o tome postoji sporazum vlasnika svih građevina o izgradnji i održavanju zajedničkih internih kanalizacijskih instalacija i izgradnji zajedničkog kanalizacijskog priključka koji se mora priložiti zahtjevu za priključenje.</w:t>
      </w:r>
    </w:p>
    <w:p w:rsidR="005245D7" w:rsidRDefault="005245D7" w:rsidP="005245D7">
      <w:pPr>
        <w:pStyle w:val="BodyText"/>
      </w:pPr>
      <w:r>
        <w:t>Priključenjem na javnu odvodnju mora se osigurati da raniji sustavi zbrinjavanja otpadnih voda ( septičke jame) budu ispražnjene očišćene, te da bude onemogućena njihova daljnja upotreba.</w:t>
      </w:r>
    </w:p>
    <w:p w:rsidR="005245D7" w:rsidRDefault="005245D7" w:rsidP="005245D7">
      <w:pPr>
        <w:kinsoku w:val="0"/>
        <w:overflowPunct w:val="0"/>
        <w:spacing w:before="19" w:line="240" w:lineRule="exact"/>
      </w:pPr>
    </w:p>
    <w:p w:rsidR="005245D7" w:rsidRDefault="005245D7" w:rsidP="005245D7">
      <w:pPr>
        <w:pStyle w:val="Heading2"/>
        <w:kinsoku w:val="0"/>
        <w:overflowPunct w:val="0"/>
        <w:spacing w:line="250" w:lineRule="exact"/>
        <w:ind w:right="851"/>
        <w:jc w:val="center"/>
        <w:rPr>
          <w:rFonts w:eastAsiaTheme="minorEastAsia"/>
        </w:rPr>
      </w:pPr>
      <w:r>
        <w:rPr>
          <w:rFonts w:eastAsiaTheme="minorEastAsia"/>
          <w:spacing w:val="-1"/>
        </w:rPr>
        <w:t xml:space="preserve">Članak </w:t>
      </w:r>
      <w:r>
        <w:rPr>
          <w:rFonts w:eastAsiaTheme="minorEastAsia"/>
        </w:rPr>
        <w:t>8.</w:t>
      </w:r>
    </w:p>
    <w:p w:rsidR="005245D7" w:rsidRDefault="005245D7" w:rsidP="005245D7">
      <w:pPr>
        <w:pStyle w:val="Heading2"/>
        <w:kinsoku w:val="0"/>
        <w:overflowPunct w:val="0"/>
        <w:spacing w:line="250" w:lineRule="exact"/>
        <w:ind w:right="851"/>
        <w:jc w:val="center"/>
        <w:rPr>
          <w:rFonts w:eastAsiaTheme="minorEastAsia"/>
          <w:b w:val="0"/>
          <w:bCs w:val="0"/>
        </w:rPr>
      </w:pPr>
    </w:p>
    <w:p w:rsidR="005245D7" w:rsidRDefault="005245D7" w:rsidP="005245D7">
      <w:pPr>
        <w:pStyle w:val="BodyText"/>
      </w:pPr>
      <w:r>
        <w:t>Opće i tehničke uvjete propisuje Isporučitelj.</w:t>
      </w:r>
    </w:p>
    <w:p w:rsidR="005245D7" w:rsidRDefault="005245D7" w:rsidP="005245D7">
      <w:pPr>
        <w:pStyle w:val="BodyText"/>
      </w:pPr>
      <w:r>
        <w:t xml:space="preserve">Opći i tehnički uvjeti  objavljuju se na internetskoj stranici Isporučitelja: </w:t>
      </w:r>
      <w:hyperlink r:id="rId6" w:history="1">
        <w:r>
          <w:rPr>
            <w:rStyle w:val="Hyperlink"/>
            <w:color w:val="auto"/>
            <w:u w:val="none"/>
          </w:rPr>
          <w:t>www.liburnijske-vode.hr.</w:t>
        </w:r>
      </w:hyperlink>
    </w:p>
    <w:p w:rsidR="005245D7" w:rsidRDefault="005245D7" w:rsidP="005245D7">
      <w:pPr>
        <w:pStyle w:val="BodyText"/>
      </w:pPr>
      <w:r>
        <w:t>Općim i tehničkim uvjetima propisuju se i uvjeti priključenja na komunalne vodne građevine za koje ne postoji obveza priključenja po članku 2. ove Odluke, ali se priključak može odobriti na zahtjev vlasnika, korisnika ili investitora kao privremeni priključak za gradilište, priključak za zalijevanje zemljišta za poljoprivrednu obradu ili javnih zelenih površina, javna slavina i sl.</w:t>
      </w:r>
    </w:p>
    <w:p w:rsidR="005245D7" w:rsidRDefault="005245D7" w:rsidP="005245D7">
      <w:pPr>
        <w:pStyle w:val="BodyText"/>
      </w:pPr>
    </w:p>
    <w:p w:rsidR="005245D7" w:rsidRDefault="005245D7" w:rsidP="005245D7">
      <w:pPr>
        <w:kinsoku w:val="0"/>
        <w:overflowPunct w:val="0"/>
        <w:spacing w:before="18" w:line="240" w:lineRule="exact"/>
      </w:pPr>
    </w:p>
    <w:p w:rsidR="005245D7" w:rsidRDefault="005245D7" w:rsidP="005245D7">
      <w:pPr>
        <w:pStyle w:val="Heading2"/>
        <w:kinsoku w:val="0"/>
        <w:overflowPunct w:val="0"/>
        <w:spacing w:line="250" w:lineRule="exact"/>
        <w:ind w:right="851"/>
        <w:jc w:val="center"/>
        <w:rPr>
          <w:rFonts w:eastAsiaTheme="minorEastAsia"/>
        </w:rPr>
      </w:pPr>
      <w:r>
        <w:rPr>
          <w:rFonts w:eastAsiaTheme="minorEastAsia"/>
          <w:spacing w:val="-1"/>
        </w:rPr>
        <w:lastRenderedPageBreak/>
        <w:t xml:space="preserve">Članak </w:t>
      </w:r>
      <w:r>
        <w:rPr>
          <w:rFonts w:eastAsiaTheme="minorEastAsia"/>
        </w:rPr>
        <w:t>9.</w:t>
      </w:r>
    </w:p>
    <w:p w:rsidR="005245D7" w:rsidRDefault="005245D7" w:rsidP="005245D7">
      <w:pPr>
        <w:pStyle w:val="Heading2"/>
        <w:kinsoku w:val="0"/>
        <w:overflowPunct w:val="0"/>
        <w:spacing w:line="250" w:lineRule="exact"/>
        <w:ind w:right="851"/>
        <w:jc w:val="center"/>
        <w:rPr>
          <w:rFonts w:eastAsiaTheme="minorEastAsia"/>
          <w:b w:val="0"/>
          <w:bCs w:val="0"/>
        </w:rPr>
      </w:pPr>
    </w:p>
    <w:p w:rsidR="005245D7" w:rsidRDefault="005245D7" w:rsidP="005245D7">
      <w:pPr>
        <w:pStyle w:val="BodyText"/>
      </w:pPr>
      <w:r>
        <w:t>U cilju ostvarivanja obveze priključenja postojećih građevina na komunalne vodne građevine u roku iz članka 4. stavka 2. ove Odluke, Isporučitelj je dužan putem pisane obavijesti pozvati obveznike priključenja da podnesu zahtjev za priključenje na komunalne vodne građevine:</w:t>
      </w:r>
    </w:p>
    <w:p w:rsidR="005245D7" w:rsidRDefault="005245D7" w:rsidP="005245D7">
      <w:pPr>
        <w:pStyle w:val="BodyText"/>
        <w:numPr>
          <w:ilvl w:val="0"/>
          <w:numId w:val="6"/>
        </w:numPr>
        <w:tabs>
          <w:tab w:val="left" w:pos="1191"/>
        </w:tabs>
        <w:kinsoku w:val="0"/>
        <w:overflowPunct w:val="0"/>
        <w:spacing w:before="2"/>
        <w:ind w:right="122"/>
        <w:jc w:val="both"/>
      </w:pPr>
      <w:r>
        <w:t xml:space="preserve">za postojeće građevine na području na kojemu su izgrađene komunalne vodne građevine: u roku od 6 mjeseci od dana stupanja na snagu ove Odluke, </w:t>
      </w:r>
    </w:p>
    <w:p w:rsidR="005245D7" w:rsidRDefault="005245D7" w:rsidP="005245D7">
      <w:pPr>
        <w:pStyle w:val="BodyText"/>
        <w:numPr>
          <w:ilvl w:val="0"/>
          <w:numId w:val="6"/>
        </w:numPr>
        <w:tabs>
          <w:tab w:val="left" w:pos="1191"/>
        </w:tabs>
        <w:kinsoku w:val="0"/>
        <w:overflowPunct w:val="0"/>
        <w:spacing w:before="2"/>
        <w:ind w:right="122"/>
        <w:jc w:val="both"/>
      </w:pPr>
      <w:r>
        <w:t>za postojeće građevine na području na kojemu su izgrađene nove komunalne vodne građevine: najkasnije u roku od 30 dana od dana kada te novoizgrađene komunalne građevine budu stavljene u funkciju.</w:t>
      </w:r>
    </w:p>
    <w:p w:rsidR="005245D7" w:rsidRDefault="005245D7" w:rsidP="005245D7">
      <w:pPr>
        <w:pStyle w:val="BodyText"/>
      </w:pPr>
      <w:r>
        <w:t>Pisana obavijest iz stavka 1. ovog članka dostavlja se obvezniku priključenja preporučenom poštanskom pošiljkom ili osobnom dostavom uz potvrdu primitka, i sadrži:</w:t>
      </w:r>
    </w:p>
    <w:p w:rsidR="005245D7" w:rsidRDefault="005245D7" w:rsidP="005245D7">
      <w:pPr>
        <w:pStyle w:val="BodyText"/>
        <w:numPr>
          <w:ilvl w:val="0"/>
          <w:numId w:val="6"/>
        </w:numPr>
        <w:tabs>
          <w:tab w:val="left" w:pos="1191"/>
        </w:tabs>
        <w:kinsoku w:val="0"/>
        <w:overflowPunct w:val="0"/>
        <w:spacing w:before="2"/>
        <w:ind w:right="122"/>
        <w:jc w:val="both"/>
      </w:pPr>
      <w:r>
        <w:t>naznaku o obvezi priključenja,</w:t>
      </w:r>
    </w:p>
    <w:p w:rsidR="005245D7" w:rsidRDefault="005245D7" w:rsidP="005245D7">
      <w:pPr>
        <w:pStyle w:val="BodyText"/>
        <w:numPr>
          <w:ilvl w:val="0"/>
          <w:numId w:val="6"/>
        </w:numPr>
        <w:tabs>
          <w:tab w:val="left" w:pos="1191"/>
        </w:tabs>
        <w:kinsoku w:val="0"/>
        <w:overflowPunct w:val="0"/>
        <w:spacing w:before="2"/>
        <w:ind w:right="122"/>
        <w:jc w:val="both"/>
      </w:pPr>
      <w:r>
        <w:t>uputu o načinu i roku podnošenja zahtjeva za priključenje,</w:t>
      </w:r>
    </w:p>
    <w:p w:rsidR="005245D7" w:rsidRDefault="005245D7" w:rsidP="005245D7">
      <w:pPr>
        <w:pStyle w:val="BodyText"/>
        <w:numPr>
          <w:ilvl w:val="0"/>
          <w:numId w:val="6"/>
        </w:numPr>
        <w:tabs>
          <w:tab w:val="left" w:pos="1191"/>
        </w:tabs>
        <w:kinsoku w:val="0"/>
        <w:overflowPunct w:val="0"/>
        <w:spacing w:before="2"/>
        <w:ind w:right="122"/>
        <w:jc w:val="both"/>
      </w:pPr>
      <w:r>
        <w:t>obrazac zahtjeva za priključenje,</w:t>
      </w:r>
    </w:p>
    <w:p w:rsidR="005245D7" w:rsidRDefault="005245D7" w:rsidP="005245D7">
      <w:pPr>
        <w:pStyle w:val="BodyText"/>
        <w:numPr>
          <w:ilvl w:val="0"/>
          <w:numId w:val="6"/>
        </w:numPr>
        <w:tabs>
          <w:tab w:val="left" w:pos="1191"/>
        </w:tabs>
        <w:kinsoku w:val="0"/>
        <w:overflowPunct w:val="0"/>
        <w:spacing w:before="2"/>
        <w:ind w:right="122"/>
        <w:jc w:val="both"/>
      </w:pPr>
      <w:r>
        <w:t>uputa o obvezi sklapanja ugovora o priključenju,</w:t>
      </w:r>
    </w:p>
    <w:p w:rsidR="005245D7" w:rsidRDefault="005245D7" w:rsidP="005245D7">
      <w:pPr>
        <w:pStyle w:val="BodyText"/>
        <w:numPr>
          <w:ilvl w:val="0"/>
          <w:numId w:val="6"/>
        </w:numPr>
        <w:tabs>
          <w:tab w:val="left" w:pos="1191"/>
        </w:tabs>
        <w:kinsoku w:val="0"/>
        <w:overflowPunct w:val="0"/>
        <w:spacing w:before="2"/>
        <w:ind w:right="122"/>
        <w:jc w:val="both"/>
      </w:pPr>
      <w:r>
        <w:t>naznaku o roku za priključenje,</w:t>
      </w:r>
    </w:p>
    <w:p w:rsidR="005245D7" w:rsidRDefault="005245D7" w:rsidP="005245D7">
      <w:pPr>
        <w:pStyle w:val="BodyText"/>
        <w:numPr>
          <w:ilvl w:val="0"/>
          <w:numId w:val="6"/>
        </w:numPr>
        <w:tabs>
          <w:tab w:val="left" w:pos="1191"/>
        </w:tabs>
        <w:kinsoku w:val="0"/>
        <w:overflowPunct w:val="0"/>
        <w:spacing w:before="2"/>
        <w:ind w:right="122"/>
        <w:jc w:val="both"/>
      </w:pPr>
      <w:r>
        <w:t>naznaku o prekršajnoj odgovornosti za nepoštivanje obveza.</w:t>
      </w:r>
    </w:p>
    <w:p w:rsidR="005245D7" w:rsidRDefault="005245D7" w:rsidP="005245D7">
      <w:pPr>
        <w:pStyle w:val="BodyText"/>
        <w:ind w:left="1184" w:firstLine="0"/>
      </w:pPr>
    </w:p>
    <w:p w:rsidR="005245D7" w:rsidRDefault="005245D7" w:rsidP="005245D7">
      <w:pPr>
        <w:pStyle w:val="BodyText"/>
        <w:tabs>
          <w:tab w:val="left" w:pos="851"/>
        </w:tabs>
        <w:kinsoku w:val="0"/>
        <w:overflowPunct w:val="0"/>
        <w:spacing w:before="2"/>
        <w:ind w:left="0" w:right="122" w:firstLine="0"/>
        <w:jc w:val="both"/>
      </w:pPr>
      <w:r>
        <w:tab/>
        <w:t xml:space="preserve">Ukoliko Isporučitelj utvrdi da zemljište za redovnu upotrebu građevine koja se treba priključiti na komunalne vodne građevine ne graniči s javnom površinom na kojoj se nalaze komunalne vodne građevine na koje se obveznik treba priključiti, već se do javnih površina može doći isključivo po zemljištu u vlasništvu trećih osoba, uputiti će obveznika na postupak dogovora s vlasnicima terena za uspostavu služnosti postave i održavanja kanalizacijskog priključka odnosno na mogućnost ostvarivanja prava na priključak sudskim putem kroz donošenje Presude o uspostavljanju služnosti. </w:t>
      </w:r>
    </w:p>
    <w:p w:rsidR="005245D7" w:rsidRDefault="005245D7" w:rsidP="005245D7">
      <w:pPr>
        <w:pStyle w:val="BodyText"/>
        <w:tabs>
          <w:tab w:val="left" w:pos="851"/>
        </w:tabs>
        <w:kinsoku w:val="0"/>
        <w:overflowPunct w:val="0"/>
        <w:spacing w:before="2"/>
        <w:ind w:left="0" w:right="122" w:firstLine="0"/>
        <w:jc w:val="both"/>
      </w:pPr>
    </w:p>
    <w:p w:rsidR="005245D7" w:rsidRDefault="005245D7" w:rsidP="005245D7">
      <w:pPr>
        <w:pStyle w:val="BodyText"/>
        <w:numPr>
          <w:ilvl w:val="0"/>
          <w:numId w:val="4"/>
        </w:numPr>
        <w:tabs>
          <w:tab w:val="left" w:pos="851"/>
        </w:tabs>
        <w:kinsoku w:val="0"/>
        <w:overflowPunct w:val="0"/>
        <w:spacing w:before="2"/>
        <w:ind w:right="122"/>
        <w:jc w:val="both"/>
        <w:rPr>
          <w:b/>
          <w:sz w:val="32"/>
          <w:szCs w:val="32"/>
        </w:rPr>
      </w:pPr>
      <w:r>
        <w:rPr>
          <w:b/>
          <w:spacing w:val="-1"/>
        </w:rPr>
        <w:t>POSTUPAK</w:t>
      </w:r>
      <w:r>
        <w:rPr>
          <w:b/>
          <w:spacing w:val="-2"/>
        </w:rPr>
        <w:t xml:space="preserve"> PRIKLJUČENJA</w:t>
      </w:r>
    </w:p>
    <w:p w:rsidR="005245D7" w:rsidRDefault="005245D7" w:rsidP="005245D7">
      <w:pPr>
        <w:pStyle w:val="Heading2"/>
        <w:tabs>
          <w:tab w:val="left" w:pos="484"/>
        </w:tabs>
        <w:kinsoku w:val="0"/>
        <w:overflowPunct w:val="0"/>
        <w:spacing w:before="4" w:line="320" w:lineRule="exact"/>
        <w:ind w:left="0"/>
        <w:rPr>
          <w:rFonts w:eastAsiaTheme="minorEastAsia"/>
          <w:sz w:val="32"/>
          <w:szCs w:val="32"/>
        </w:rPr>
      </w:pPr>
    </w:p>
    <w:p w:rsidR="005245D7" w:rsidRDefault="005245D7" w:rsidP="005245D7">
      <w:pPr>
        <w:kinsoku w:val="0"/>
        <w:overflowPunct w:val="0"/>
        <w:ind w:left="116"/>
        <w:jc w:val="center"/>
        <w:rPr>
          <w:spacing w:val="-1"/>
        </w:rPr>
      </w:pPr>
      <w:r>
        <w:rPr>
          <w:b/>
          <w:bCs/>
          <w:spacing w:val="-1"/>
          <w:sz w:val="22"/>
          <w:szCs w:val="22"/>
        </w:rPr>
        <w:t xml:space="preserve">Članak </w:t>
      </w:r>
      <w:r>
        <w:rPr>
          <w:b/>
          <w:bCs/>
          <w:sz w:val="22"/>
          <w:szCs w:val="22"/>
        </w:rPr>
        <w:t>10.</w:t>
      </w:r>
    </w:p>
    <w:p w:rsidR="005245D7" w:rsidRDefault="005245D7" w:rsidP="005245D7">
      <w:pPr>
        <w:kinsoku w:val="0"/>
        <w:overflowPunct w:val="0"/>
        <w:ind w:left="116"/>
        <w:rPr>
          <w:spacing w:val="-1"/>
        </w:rPr>
      </w:pPr>
    </w:p>
    <w:p w:rsidR="005245D7" w:rsidRDefault="005245D7" w:rsidP="005245D7">
      <w:pPr>
        <w:kinsoku w:val="0"/>
        <w:overflowPunct w:val="0"/>
        <w:ind w:left="116" w:firstLine="604"/>
        <w:rPr>
          <w:spacing w:val="-1"/>
        </w:rPr>
      </w:pPr>
      <w:r>
        <w:rPr>
          <w:spacing w:val="-1"/>
        </w:rPr>
        <w:t>Postupak</w:t>
      </w:r>
      <w:r>
        <w:rPr>
          <w:spacing w:val="24"/>
        </w:rPr>
        <w:t xml:space="preserve"> </w:t>
      </w:r>
      <w:r>
        <w:rPr>
          <w:spacing w:val="-1"/>
        </w:rPr>
        <w:t>za</w:t>
      </w:r>
      <w:r>
        <w:rPr>
          <w:spacing w:val="26"/>
        </w:rPr>
        <w:t xml:space="preserve"> </w:t>
      </w:r>
      <w:r>
        <w:rPr>
          <w:spacing w:val="-1"/>
        </w:rPr>
        <w:t>priključenje</w:t>
      </w:r>
      <w:r>
        <w:rPr>
          <w:spacing w:val="26"/>
        </w:rPr>
        <w:t xml:space="preserve"> </w:t>
      </w:r>
      <w:r>
        <w:t>na</w:t>
      </w:r>
      <w:r>
        <w:rPr>
          <w:spacing w:val="24"/>
        </w:rPr>
        <w:t xml:space="preserve"> </w:t>
      </w:r>
      <w:r>
        <w:rPr>
          <w:spacing w:val="-1"/>
        </w:rPr>
        <w:t>komunalne</w:t>
      </w:r>
      <w:r>
        <w:rPr>
          <w:spacing w:val="26"/>
        </w:rPr>
        <w:t xml:space="preserve"> </w:t>
      </w:r>
      <w:r>
        <w:rPr>
          <w:spacing w:val="-1"/>
        </w:rPr>
        <w:t>vodne</w:t>
      </w:r>
      <w:r>
        <w:rPr>
          <w:spacing w:val="26"/>
        </w:rPr>
        <w:t xml:space="preserve"> </w:t>
      </w:r>
      <w:r>
        <w:rPr>
          <w:spacing w:val="-1"/>
        </w:rPr>
        <w:t>građevine</w:t>
      </w:r>
      <w:r>
        <w:rPr>
          <w:spacing w:val="26"/>
        </w:rPr>
        <w:t xml:space="preserve"> </w:t>
      </w:r>
      <w:r>
        <w:rPr>
          <w:spacing w:val="-1"/>
        </w:rPr>
        <w:t>za</w:t>
      </w:r>
      <w:r>
        <w:rPr>
          <w:spacing w:val="24"/>
        </w:rPr>
        <w:t xml:space="preserve"> </w:t>
      </w:r>
      <w:r>
        <w:rPr>
          <w:spacing w:val="-1"/>
        </w:rPr>
        <w:t>javnu</w:t>
      </w:r>
      <w:r>
        <w:rPr>
          <w:spacing w:val="26"/>
        </w:rPr>
        <w:t xml:space="preserve"> </w:t>
      </w:r>
      <w:r>
        <w:rPr>
          <w:spacing w:val="-1"/>
        </w:rPr>
        <w:t>vodoopskrbu</w:t>
      </w:r>
      <w:r>
        <w:rPr>
          <w:spacing w:val="26"/>
        </w:rPr>
        <w:t xml:space="preserve"> </w:t>
      </w:r>
      <w:r>
        <w:rPr>
          <w:spacing w:val="-1"/>
        </w:rPr>
        <w:t>odnosno</w:t>
      </w:r>
      <w:r>
        <w:rPr>
          <w:spacing w:val="47"/>
        </w:rPr>
        <w:t xml:space="preserve"> </w:t>
      </w:r>
      <w:r>
        <w:rPr>
          <w:spacing w:val="-1"/>
        </w:rPr>
        <w:t>javnu</w:t>
      </w:r>
      <w:r>
        <w:t xml:space="preserve"> </w:t>
      </w:r>
      <w:r>
        <w:rPr>
          <w:spacing w:val="-1"/>
        </w:rPr>
        <w:t>odvodnju</w:t>
      </w:r>
      <w:r>
        <w:t xml:space="preserve"> </w:t>
      </w:r>
      <w:r>
        <w:rPr>
          <w:spacing w:val="-1"/>
        </w:rPr>
        <w:t>pokreće</w:t>
      </w:r>
      <w:r>
        <w:t xml:space="preserve"> </w:t>
      </w:r>
      <w:r>
        <w:rPr>
          <w:spacing w:val="-1"/>
        </w:rPr>
        <w:t>se</w:t>
      </w:r>
      <w:r>
        <w:rPr>
          <w:spacing w:val="-2"/>
        </w:rPr>
        <w:t xml:space="preserve"> </w:t>
      </w:r>
      <w:r>
        <w:rPr>
          <w:spacing w:val="-1"/>
        </w:rPr>
        <w:t>podnošenjem</w:t>
      </w:r>
      <w:r>
        <w:rPr>
          <w:spacing w:val="-4"/>
        </w:rPr>
        <w:t xml:space="preserve"> </w:t>
      </w:r>
      <w:r>
        <w:rPr>
          <w:spacing w:val="-1"/>
        </w:rPr>
        <w:t>zahtjeva</w:t>
      </w:r>
      <w:r>
        <w:t xml:space="preserve"> </w:t>
      </w:r>
      <w:r>
        <w:rPr>
          <w:spacing w:val="-1"/>
        </w:rPr>
        <w:t>za</w:t>
      </w:r>
      <w:r>
        <w:t xml:space="preserve"> </w:t>
      </w:r>
      <w:r>
        <w:rPr>
          <w:spacing w:val="-1"/>
        </w:rPr>
        <w:t>priključenje.</w:t>
      </w:r>
    </w:p>
    <w:p w:rsidR="005245D7" w:rsidRDefault="005245D7" w:rsidP="005245D7">
      <w:pPr>
        <w:pStyle w:val="BodyText"/>
        <w:tabs>
          <w:tab w:val="left" w:pos="1167"/>
        </w:tabs>
        <w:kinsoku w:val="0"/>
        <w:overflowPunct w:val="0"/>
        <w:ind w:left="-290" w:right="116" w:firstLine="0"/>
        <w:jc w:val="both"/>
        <w:rPr>
          <w:spacing w:val="-1"/>
        </w:rPr>
      </w:pPr>
      <w:r>
        <w:rPr>
          <w:spacing w:val="-1"/>
        </w:rPr>
        <w:tab/>
        <w:t>Isporučitelj</w:t>
      </w:r>
      <w:r>
        <w:rPr>
          <w:spacing w:val="29"/>
        </w:rPr>
        <w:t xml:space="preserve"> </w:t>
      </w:r>
      <w:r>
        <w:rPr>
          <w:spacing w:val="-1"/>
        </w:rPr>
        <w:t>će</w:t>
      </w:r>
      <w:r>
        <w:rPr>
          <w:spacing w:val="29"/>
        </w:rPr>
        <w:t xml:space="preserve"> </w:t>
      </w:r>
      <w:r>
        <w:rPr>
          <w:spacing w:val="-1"/>
        </w:rPr>
        <w:t>osigurati</w:t>
      </w:r>
      <w:r>
        <w:rPr>
          <w:spacing w:val="29"/>
        </w:rPr>
        <w:t xml:space="preserve"> </w:t>
      </w:r>
      <w:r>
        <w:t>da</w:t>
      </w:r>
      <w:r>
        <w:rPr>
          <w:spacing w:val="26"/>
        </w:rPr>
        <w:t xml:space="preserve"> </w:t>
      </w:r>
      <w:r>
        <w:t>se</w:t>
      </w:r>
      <w:r>
        <w:rPr>
          <w:spacing w:val="29"/>
        </w:rPr>
        <w:t xml:space="preserve"> </w:t>
      </w:r>
      <w:r>
        <w:rPr>
          <w:spacing w:val="-1"/>
        </w:rPr>
        <w:t>zahtjev</w:t>
      </w:r>
      <w:r>
        <w:rPr>
          <w:spacing w:val="26"/>
        </w:rPr>
        <w:t xml:space="preserve"> </w:t>
      </w:r>
      <w:r>
        <w:rPr>
          <w:spacing w:val="-1"/>
        </w:rPr>
        <w:t>za</w:t>
      </w:r>
      <w:r>
        <w:rPr>
          <w:spacing w:val="29"/>
        </w:rPr>
        <w:t xml:space="preserve"> </w:t>
      </w:r>
      <w:r>
        <w:rPr>
          <w:spacing w:val="-1"/>
        </w:rPr>
        <w:t>priključenje</w:t>
      </w:r>
      <w:r>
        <w:rPr>
          <w:spacing w:val="26"/>
        </w:rPr>
        <w:t xml:space="preserve"> </w:t>
      </w:r>
      <w:r>
        <w:rPr>
          <w:spacing w:val="-2"/>
        </w:rPr>
        <w:t>može</w:t>
      </w:r>
      <w:r>
        <w:rPr>
          <w:spacing w:val="35"/>
        </w:rPr>
        <w:t xml:space="preserve"> </w:t>
      </w:r>
      <w:r>
        <w:rPr>
          <w:spacing w:val="-1"/>
        </w:rPr>
        <w:t>podnijeti</w:t>
      </w:r>
      <w:r>
        <w:rPr>
          <w:spacing w:val="27"/>
        </w:rPr>
        <w:t xml:space="preserve"> </w:t>
      </w:r>
      <w:r>
        <w:t>i</w:t>
      </w:r>
      <w:r>
        <w:rPr>
          <w:spacing w:val="27"/>
        </w:rPr>
        <w:t xml:space="preserve"> </w:t>
      </w:r>
      <w:r>
        <w:t>na</w:t>
      </w:r>
      <w:r>
        <w:rPr>
          <w:spacing w:val="29"/>
        </w:rPr>
        <w:t xml:space="preserve"> </w:t>
      </w:r>
      <w:r>
        <w:rPr>
          <w:spacing w:val="-1"/>
        </w:rPr>
        <w:t>obrascu</w:t>
      </w:r>
      <w:r>
        <w:rPr>
          <w:spacing w:val="29"/>
        </w:rPr>
        <w:t xml:space="preserve"> </w:t>
      </w:r>
      <w:r>
        <w:rPr>
          <w:spacing w:val="-1"/>
        </w:rPr>
        <w:t>kojeg</w:t>
      </w:r>
      <w:r>
        <w:rPr>
          <w:spacing w:val="51"/>
        </w:rPr>
        <w:t xml:space="preserve"> </w:t>
      </w:r>
      <w:r>
        <w:rPr>
          <w:spacing w:val="-1"/>
        </w:rPr>
        <w:t>obveznici</w:t>
      </w:r>
      <w:r>
        <w:rPr>
          <w:spacing w:val="1"/>
        </w:rPr>
        <w:t xml:space="preserve"> </w:t>
      </w:r>
      <w:r>
        <w:rPr>
          <w:spacing w:val="-1"/>
        </w:rPr>
        <w:t>priključenja</w:t>
      </w:r>
      <w:r>
        <w:t xml:space="preserve"> </w:t>
      </w:r>
      <w:r>
        <w:rPr>
          <w:spacing w:val="-1"/>
        </w:rPr>
        <w:t>mogu</w:t>
      </w:r>
      <w:r>
        <w:t xml:space="preserve"> </w:t>
      </w:r>
      <w:r>
        <w:rPr>
          <w:spacing w:val="-1"/>
        </w:rPr>
        <w:t>preuzeti</w:t>
      </w:r>
      <w:r>
        <w:rPr>
          <w:spacing w:val="1"/>
        </w:rPr>
        <w:t xml:space="preserve"> </w:t>
      </w:r>
      <w:r>
        <w:rPr>
          <w:spacing w:val="-2"/>
        </w:rPr>
        <w:t>na</w:t>
      </w:r>
      <w:r>
        <w:t xml:space="preserve"> </w:t>
      </w:r>
      <w:r>
        <w:rPr>
          <w:spacing w:val="-1"/>
        </w:rPr>
        <w:t>internetskoj</w:t>
      </w:r>
      <w:r>
        <w:rPr>
          <w:spacing w:val="3"/>
        </w:rPr>
        <w:t xml:space="preserve"> </w:t>
      </w:r>
      <w:r>
        <w:rPr>
          <w:spacing w:val="-1"/>
        </w:rPr>
        <w:t>stranici</w:t>
      </w:r>
      <w:r>
        <w:rPr>
          <w:spacing w:val="1"/>
        </w:rPr>
        <w:t xml:space="preserve"> </w:t>
      </w:r>
      <w:r>
        <w:rPr>
          <w:spacing w:val="-1"/>
        </w:rPr>
        <w:t>Isporučitelja.</w:t>
      </w:r>
    </w:p>
    <w:p w:rsidR="005245D7" w:rsidRDefault="005245D7" w:rsidP="005245D7">
      <w:pPr>
        <w:kinsoku w:val="0"/>
        <w:overflowPunct w:val="0"/>
        <w:spacing w:before="15" w:line="240" w:lineRule="exact"/>
      </w:pPr>
    </w:p>
    <w:p w:rsidR="005245D7" w:rsidRDefault="005245D7" w:rsidP="005245D7">
      <w:pPr>
        <w:pStyle w:val="Heading2"/>
        <w:kinsoku w:val="0"/>
        <w:overflowPunct w:val="0"/>
        <w:spacing w:line="251" w:lineRule="exact"/>
        <w:ind w:right="851"/>
        <w:jc w:val="center"/>
        <w:rPr>
          <w:rFonts w:eastAsiaTheme="minorEastAsia"/>
        </w:rPr>
      </w:pPr>
      <w:r>
        <w:rPr>
          <w:rFonts w:eastAsiaTheme="minorEastAsia"/>
          <w:spacing w:val="-1"/>
        </w:rPr>
        <w:t xml:space="preserve">Članak </w:t>
      </w:r>
      <w:r>
        <w:rPr>
          <w:rFonts w:eastAsiaTheme="minorEastAsia"/>
        </w:rPr>
        <w:t>11.</w:t>
      </w:r>
    </w:p>
    <w:p w:rsidR="005245D7" w:rsidRDefault="005245D7" w:rsidP="005245D7">
      <w:pPr>
        <w:pStyle w:val="Heading2"/>
        <w:kinsoku w:val="0"/>
        <w:overflowPunct w:val="0"/>
        <w:spacing w:line="251" w:lineRule="exact"/>
        <w:ind w:right="851"/>
        <w:jc w:val="center"/>
        <w:rPr>
          <w:rFonts w:eastAsiaTheme="minorEastAsia"/>
          <w:b w:val="0"/>
          <w:bCs w:val="0"/>
        </w:rPr>
      </w:pPr>
    </w:p>
    <w:p w:rsidR="005245D7" w:rsidRDefault="005245D7" w:rsidP="005245D7">
      <w:pPr>
        <w:pStyle w:val="BodyText"/>
        <w:tabs>
          <w:tab w:val="left" w:pos="1151"/>
        </w:tabs>
        <w:kinsoku w:val="0"/>
        <w:overflowPunct w:val="0"/>
        <w:ind w:left="0" w:right="119" w:firstLine="0"/>
        <w:jc w:val="both"/>
        <w:rPr>
          <w:spacing w:val="-1"/>
        </w:rPr>
      </w:pPr>
      <w:r>
        <w:rPr>
          <w:spacing w:val="-1"/>
        </w:rPr>
        <w:tab/>
        <w:t>Zahtjev</w:t>
      </w:r>
      <w:r>
        <w:rPr>
          <w:spacing w:val="9"/>
        </w:rPr>
        <w:t xml:space="preserve"> </w:t>
      </w:r>
      <w:r>
        <w:rPr>
          <w:spacing w:val="-1"/>
        </w:rPr>
        <w:t>za</w:t>
      </w:r>
      <w:r>
        <w:rPr>
          <w:spacing w:val="12"/>
        </w:rPr>
        <w:t xml:space="preserve"> </w:t>
      </w:r>
      <w:r>
        <w:rPr>
          <w:spacing w:val="-1"/>
        </w:rPr>
        <w:t>priključenje</w:t>
      </w:r>
      <w:r>
        <w:rPr>
          <w:spacing w:val="9"/>
        </w:rPr>
        <w:t xml:space="preserve"> </w:t>
      </w:r>
      <w:r>
        <w:rPr>
          <w:spacing w:val="-1"/>
        </w:rPr>
        <w:t>podnosi</w:t>
      </w:r>
      <w:r>
        <w:rPr>
          <w:spacing w:val="16"/>
        </w:rPr>
        <w:t xml:space="preserve"> </w:t>
      </w:r>
      <w:r>
        <w:rPr>
          <w:spacing w:val="-1"/>
        </w:rPr>
        <w:t>vlasnik</w:t>
      </w:r>
      <w:r>
        <w:rPr>
          <w:spacing w:val="9"/>
        </w:rPr>
        <w:t xml:space="preserve"> </w:t>
      </w:r>
      <w:r>
        <w:rPr>
          <w:spacing w:val="-1"/>
        </w:rPr>
        <w:t>građevine,</w:t>
      </w:r>
      <w:r>
        <w:rPr>
          <w:spacing w:val="12"/>
        </w:rPr>
        <w:t xml:space="preserve"> </w:t>
      </w:r>
      <w:r>
        <w:t>odnosno</w:t>
      </w:r>
      <w:r>
        <w:rPr>
          <w:spacing w:val="10"/>
        </w:rPr>
        <w:t xml:space="preserve"> </w:t>
      </w:r>
      <w:r>
        <w:rPr>
          <w:spacing w:val="-1"/>
        </w:rPr>
        <w:t>investitor</w:t>
      </w:r>
      <w:r>
        <w:rPr>
          <w:spacing w:val="12"/>
        </w:rPr>
        <w:t xml:space="preserve"> </w:t>
      </w:r>
      <w:r>
        <w:rPr>
          <w:spacing w:val="-1"/>
        </w:rPr>
        <w:t>izgradnje</w:t>
      </w:r>
      <w:r>
        <w:rPr>
          <w:spacing w:val="12"/>
        </w:rPr>
        <w:t xml:space="preserve"> </w:t>
      </w:r>
      <w:r>
        <w:rPr>
          <w:spacing w:val="-1"/>
        </w:rPr>
        <w:t>građevine</w:t>
      </w:r>
      <w:r>
        <w:rPr>
          <w:spacing w:val="41"/>
        </w:rPr>
        <w:t xml:space="preserve"> </w:t>
      </w:r>
      <w:r>
        <w:rPr>
          <w:spacing w:val="-1"/>
        </w:rPr>
        <w:t>ili</w:t>
      </w:r>
      <w:r>
        <w:rPr>
          <w:spacing w:val="27"/>
        </w:rPr>
        <w:t xml:space="preserve"> </w:t>
      </w:r>
      <w:r>
        <w:rPr>
          <w:spacing w:val="-1"/>
        </w:rPr>
        <w:t>vlasnik</w:t>
      </w:r>
      <w:r>
        <w:rPr>
          <w:spacing w:val="24"/>
        </w:rPr>
        <w:t xml:space="preserve"> </w:t>
      </w:r>
      <w:r>
        <w:rPr>
          <w:spacing w:val="-1"/>
        </w:rPr>
        <w:t>odnosno</w:t>
      </w:r>
      <w:r>
        <w:rPr>
          <w:spacing w:val="26"/>
        </w:rPr>
        <w:t xml:space="preserve"> </w:t>
      </w:r>
      <w:r>
        <w:rPr>
          <w:spacing w:val="-1"/>
        </w:rPr>
        <w:t>zakonski</w:t>
      </w:r>
      <w:r>
        <w:rPr>
          <w:spacing w:val="27"/>
        </w:rPr>
        <w:t xml:space="preserve"> </w:t>
      </w:r>
      <w:r>
        <w:rPr>
          <w:spacing w:val="-1"/>
        </w:rPr>
        <w:t>posjednik</w:t>
      </w:r>
      <w:r>
        <w:rPr>
          <w:spacing w:val="24"/>
        </w:rPr>
        <w:t xml:space="preserve"> </w:t>
      </w:r>
      <w:r>
        <w:rPr>
          <w:spacing w:val="-1"/>
        </w:rPr>
        <w:t>za</w:t>
      </w:r>
      <w:r>
        <w:rPr>
          <w:spacing w:val="29"/>
        </w:rPr>
        <w:t xml:space="preserve"> </w:t>
      </w:r>
      <w:r>
        <w:rPr>
          <w:spacing w:val="-1"/>
        </w:rPr>
        <w:t>nekretnine</w:t>
      </w:r>
      <w:r>
        <w:rPr>
          <w:spacing w:val="24"/>
        </w:rPr>
        <w:t xml:space="preserve"> </w:t>
      </w:r>
      <w:r>
        <w:t>iz</w:t>
      </w:r>
      <w:r>
        <w:rPr>
          <w:spacing w:val="24"/>
        </w:rPr>
        <w:t xml:space="preserve"> </w:t>
      </w:r>
      <w:r>
        <w:rPr>
          <w:spacing w:val="-1"/>
        </w:rPr>
        <w:t>članka</w:t>
      </w:r>
      <w:r>
        <w:rPr>
          <w:spacing w:val="26"/>
        </w:rPr>
        <w:t xml:space="preserve"> </w:t>
      </w:r>
      <w:r>
        <w:t>8.</w:t>
      </w:r>
      <w:r>
        <w:rPr>
          <w:spacing w:val="26"/>
        </w:rPr>
        <w:t xml:space="preserve"> </w:t>
      </w:r>
      <w:r>
        <w:rPr>
          <w:spacing w:val="-1"/>
        </w:rPr>
        <w:t>stavak</w:t>
      </w:r>
      <w:r>
        <w:rPr>
          <w:spacing w:val="24"/>
        </w:rPr>
        <w:t xml:space="preserve"> </w:t>
      </w:r>
      <w:r>
        <w:t>3.</w:t>
      </w:r>
      <w:r>
        <w:rPr>
          <w:spacing w:val="26"/>
        </w:rPr>
        <w:t xml:space="preserve"> </w:t>
      </w:r>
      <w:r>
        <w:rPr>
          <w:spacing w:val="-1"/>
        </w:rPr>
        <w:t>ove</w:t>
      </w:r>
      <w:r>
        <w:rPr>
          <w:spacing w:val="29"/>
        </w:rPr>
        <w:t xml:space="preserve"> </w:t>
      </w:r>
      <w:r>
        <w:rPr>
          <w:spacing w:val="-1"/>
        </w:rPr>
        <w:t>Odluke.</w:t>
      </w:r>
      <w:r>
        <w:rPr>
          <w:spacing w:val="26"/>
        </w:rPr>
        <w:t xml:space="preserve"> </w:t>
      </w:r>
      <w:r>
        <w:rPr>
          <w:spacing w:val="-1"/>
        </w:rPr>
        <w:t>Zahtjev</w:t>
      </w:r>
      <w:r>
        <w:rPr>
          <w:spacing w:val="24"/>
        </w:rPr>
        <w:t xml:space="preserve"> </w:t>
      </w:r>
      <w:r>
        <w:rPr>
          <w:spacing w:val="-1"/>
        </w:rPr>
        <w:t>za</w:t>
      </w:r>
      <w:r>
        <w:rPr>
          <w:spacing w:val="93"/>
        </w:rPr>
        <w:t xml:space="preserve"> </w:t>
      </w:r>
      <w:r>
        <w:rPr>
          <w:spacing w:val="-1"/>
        </w:rPr>
        <w:t>priključenje</w:t>
      </w:r>
      <w:r>
        <w:t xml:space="preserve"> </w:t>
      </w:r>
      <w:r>
        <w:rPr>
          <w:spacing w:val="-2"/>
        </w:rPr>
        <w:t>može</w:t>
      </w:r>
      <w:r>
        <w:t xml:space="preserve"> </w:t>
      </w:r>
      <w:r>
        <w:rPr>
          <w:spacing w:val="-1"/>
        </w:rPr>
        <w:t>podnijeti</w:t>
      </w:r>
      <w:r>
        <w:rPr>
          <w:spacing w:val="-2"/>
        </w:rPr>
        <w:t xml:space="preserve"> </w:t>
      </w:r>
      <w:r>
        <w:t>i</w:t>
      </w:r>
      <w:r>
        <w:rPr>
          <w:spacing w:val="1"/>
        </w:rPr>
        <w:t xml:space="preserve"> </w:t>
      </w:r>
      <w:r>
        <w:rPr>
          <w:spacing w:val="-1"/>
        </w:rPr>
        <w:t>zakonski</w:t>
      </w:r>
      <w:r>
        <w:rPr>
          <w:spacing w:val="1"/>
        </w:rPr>
        <w:t xml:space="preserve"> </w:t>
      </w:r>
      <w:r>
        <w:rPr>
          <w:spacing w:val="-1"/>
        </w:rPr>
        <w:t>posjednik</w:t>
      </w:r>
      <w:r>
        <w:rPr>
          <w:spacing w:val="-3"/>
        </w:rPr>
        <w:t xml:space="preserve"> </w:t>
      </w:r>
      <w:r>
        <w:rPr>
          <w:spacing w:val="-1"/>
        </w:rPr>
        <w:t>građevine,</w:t>
      </w:r>
    </w:p>
    <w:p w:rsidR="005245D7" w:rsidRDefault="005245D7" w:rsidP="005245D7">
      <w:pPr>
        <w:pStyle w:val="BodyText"/>
        <w:tabs>
          <w:tab w:val="left" w:pos="1120"/>
        </w:tabs>
        <w:kinsoku w:val="0"/>
        <w:overflowPunct w:val="0"/>
        <w:spacing w:line="252" w:lineRule="exact"/>
        <w:ind w:left="1119" w:firstLine="0"/>
        <w:rPr>
          <w:spacing w:val="-1"/>
        </w:rPr>
      </w:pPr>
      <w:r>
        <w:rPr>
          <w:spacing w:val="-1"/>
        </w:rPr>
        <w:t>Vlasnik</w:t>
      </w:r>
      <w:r>
        <w:rPr>
          <w:spacing w:val="-3"/>
        </w:rPr>
        <w:t xml:space="preserve"> </w:t>
      </w:r>
      <w:r>
        <w:rPr>
          <w:spacing w:val="-1"/>
        </w:rPr>
        <w:t>građevine</w:t>
      </w:r>
      <w:r>
        <w:t xml:space="preserve"> </w:t>
      </w:r>
      <w:r>
        <w:rPr>
          <w:spacing w:val="-1"/>
        </w:rPr>
        <w:t>kao</w:t>
      </w:r>
      <w:r>
        <w:t xml:space="preserve"> </w:t>
      </w:r>
      <w:r>
        <w:rPr>
          <w:spacing w:val="-1"/>
        </w:rPr>
        <w:t>podnositelj</w:t>
      </w:r>
      <w:r>
        <w:rPr>
          <w:spacing w:val="3"/>
        </w:rPr>
        <w:t xml:space="preserve"> </w:t>
      </w:r>
      <w:r>
        <w:rPr>
          <w:spacing w:val="-1"/>
        </w:rPr>
        <w:t>zahtjeva</w:t>
      </w:r>
      <w:r>
        <w:rPr>
          <w:spacing w:val="-2"/>
        </w:rPr>
        <w:t xml:space="preserve"> </w:t>
      </w:r>
      <w:r>
        <w:t xml:space="preserve">je </w:t>
      </w:r>
      <w:r>
        <w:rPr>
          <w:spacing w:val="-1"/>
        </w:rPr>
        <w:t>dužan</w:t>
      </w:r>
      <w:r>
        <w:t xml:space="preserve"> uz</w:t>
      </w:r>
      <w:r>
        <w:rPr>
          <w:spacing w:val="-2"/>
        </w:rPr>
        <w:t xml:space="preserve"> </w:t>
      </w:r>
      <w:r>
        <w:rPr>
          <w:spacing w:val="-1"/>
        </w:rPr>
        <w:t>zahtjev</w:t>
      </w:r>
      <w:r>
        <w:rPr>
          <w:spacing w:val="-2"/>
        </w:rPr>
        <w:t xml:space="preserve"> </w:t>
      </w:r>
      <w:r>
        <w:rPr>
          <w:spacing w:val="-1"/>
        </w:rPr>
        <w:t>priložiti:</w:t>
      </w:r>
    </w:p>
    <w:p w:rsidR="005245D7" w:rsidRDefault="005245D7" w:rsidP="005245D7">
      <w:pPr>
        <w:pStyle w:val="BodyText"/>
        <w:numPr>
          <w:ilvl w:val="0"/>
          <w:numId w:val="8"/>
        </w:numPr>
        <w:tabs>
          <w:tab w:val="left" w:pos="400"/>
        </w:tabs>
        <w:kinsoku w:val="0"/>
        <w:overflowPunct w:val="0"/>
        <w:spacing w:line="252" w:lineRule="exact"/>
        <w:ind w:hanging="295"/>
        <w:rPr>
          <w:spacing w:val="-1"/>
        </w:rPr>
      </w:pPr>
      <w:r>
        <w:rPr>
          <w:spacing w:val="-1"/>
        </w:rPr>
        <w:t>dokaz</w:t>
      </w:r>
      <w:r>
        <w:rPr>
          <w:spacing w:val="-2"/>
        </w:rPr>
        <w:t xml:space="preserve"> </w:t>
      </w:r>
      <w:r>
        <w:t xml:space="preserve">o </w:t>
      </w:r>
      <w:r>
        <w:rPr>
          <w:spacing w:val="-1"/>
        </w:rPr>
        <w:t>pravu</w:t>
      </w:r>
      <w:r>
        <w:t xml:space="preserve"> </w:t>
      </w:r>
      <w:r>
        <w:rPr>
          <w:spacing w:val="-1"/>
        </w:rPr>
        <w:t>vlasništva</w:t>
      </w:r>
      <w:r>
        <w:t xml:space="preserve"> </w:t>
      </w:r>
      <w:r>
        <w:rPr>
          <w:spacing w:val="-1"/>
        </w:rPr>
        <w:t>građevine,</w:t>
      </w:r>
    </w:p>
    <w:p w:rsidR="005245D7" w:rsidRDefault="005245D7" w:rsidP="005245D7">
      <w:pPr>
        <w:pStyle w:val="BodyText"/>
        <w:numPr>
          <w:ilvl w:val="0"/>
          <w:numId w:val="8"/>
        </w:numPr>
        <w:tabs>
          <w:tab w:val="left" w:pos="400"/>
        </w:tabs>
        <w:kinsoku w:val="0"/>
        <w:overflowPunct w:val="0"/>
        <w:spacing w:before="1"/>
        <w:ind w:right="120" w:hanging="295"/>
        <w:jc w:val="both"/>
        <w:rPr>
          <w:spacing w:val="-1"/>
        </w:rPr>
      </w:pPr>
      <w:r>
        <w:rPr>
          <w:spacing w:val="-1"/>
        </w:rPr>
        <w:t>dokaz</w:t>
      </w:r>
      <w:r>
        <w:rPr>
          <w:spacing w:val="22"/>
        </w:rPr>
        <w:t xml:space="preserve"> </w:t>
      </w:r>
      <w:r>
        <w:t>o</w:t>
      </w:r>
      <w:r>
        <w:rPr>
          <w:spacing w:val="24"/>
        </w:rPr>
        <w:t xml:space="preserve"> </w:t>
      </w:r>
      <w:r>
        <w:rPr>
          <w:spacing w:val="-1"/>
        </w:rPr>
        <w:t>pravu</w:t>
      </w:r>
      <w:r>
        <w:rPr>
          <w:spacing w:val="24"/>
        </w:rPr>
        <w:t xml:space="preserve"> </w:t>
      </w:r>
      <w:r>
        <w:rPr>
          <w:spacing w:val="-1"/>
        </w:rPr>
        <w:t>korištenja</w:t>
      </w:r>
      <w:r>
        <w:rPr>
          <w:spacing w:val="24"/>
        </w:rPr>
        <w:t xml:space="preserve"> </w:t>
      </w:r>
      <w:r>
        <w:rPr>
          <w:spacing w:val="-1"/>
        </w:rPr>
        <w:t>nekretnina</w:t>
      </w:r>
      <w:r>
        <w:rPr>
          <w:spacing w:val="24"/>
        </w:rPr>
        <w:t xml:space="preserve"> </w:t>
      </w:r>
      <w:r>
        <w:t>u</w:t>
      </w:r>
      <w:r>
        <w:rPr>
          <w:spacing w:val="24"/>
        </w:rPr>
        <w:t xml:space="preserve"> </w:t>
      </w:r>
      <w:r>
        <w:rPr>
          <w:spacing w:val="-1"/>
        </w:rPr>
        <w:t>vlasništvu</w:t>
      </w:r>
      <w:r>
        <w:rPr>
          <w:spacing w:val="24"/>
        </w:rPr>
        <w:t xml:space="preserve"> </w:t>
      </w:r>
      <w:r>
        <w:rPr>
          <w:spacing w:val="-1"/>
        </w:rPr>
        <w:t>trećih</w:t>
      </w:r>
      <w:r>
        <w:rPr>
          <w:spacing w:val="24"/>
        </w:rPr>
        <w:t xml:space="preserve"> </w:t>
      </w:r>
      <w:r>
        <w:t>osoba</w:t>
      </w:r>
      <w:r>
        <w:rPr>
          <w:spacing w:val="22"/>
        </w:rPr>
        <w:t xml:space="preserve"> </w:t>
      </w:r>
      <w:r>
        <w:rPr>
          <w:spacing w:val="-1"/>
        </w:rPr>
        <w:t>ako</w:t>
      </w:r>
      <w:r>
        <w:rPr>
          <w:spacing w:val="24"/>
        </w:rPr>
        <w:t xml:space="preserve"> </w:t>
      </w:r>
      <w:r>
        <w:rPr>
          <w:spacing w:val="-1"/>
        </w:rPr>
        <w:t>preko</w:t>
      </w:r>
      <w:r>
        <w:rPr>
          <w:spacing w:val="24"/>
        </w:rPr>
        <w:t xml:space="preserve"> </w:t>
      </w:r>
      <w:r>
        <w:rPr>
          <w:spacing w:val="-1"/>
        </w:rPr>
        <w:t>njih</w:t>
      </w:r>
      <w:r>
        <w:rPr>
          <w:spacing w:val="21"/>
        </w:rPr>
        <w:t xml:space="preserve"> </w:t>
      </w:r>
      <w:r>
        <w:rPr>
          <w:spacing w:val="-1"/>
        </w:rPr>
        <w:t>prolazi</w:t>
      </w:r>
      <w:r>
        <w:rPr>
          <w:spacing w:val="24"/>
        </w:rPr>
        <w:t xml:space="preserve"> </w:t>
      </w:r>
      <w:r>
        <w:rPr>
          <w:spacing w:val="-1"/>
        </w:rPr>
        <w:t>dio</w:t>
      </w:r>
      <w:r>
        <w:rPr>
          <w:spacing w:val="21"/>
        </w:rPr>
        <w:t xml:space="preserve"> </w:t>
      </w:r>
      <w:r>
        <w:rPr>
          <w:spacing w:val="-1"/>
        </w:rPr>
        <w:t>internih</w:t>
      </w:r>
      <w:r>
        <w:rPr>
          <w:spacing w:val="53"/>
        </w:rPr>
        <w:t xml:space="preserve"> </w:t>
      </w:r>
      <w:r>
        <w:rPr>
          <w:spacing w:val="-1"/>
        </w:rPr>
        <w:t>instalacija</w:t>
      </w:r>
      <w:r>
        <w:rPr>
          <w:spacing w:val="46"/>
        </w:rPr>
        <w:t xml:space="preserve"> </w:t>
      </w:r>
      <w:r>
        <w:rPr>
          <w:spacing w:val="-1"/>
        </w:rPr>
        <w:t>građevine</w:t>
      </w:r>
      <w:r>
        <w:rPr>
          <w:spacing w:val="46"/>
        </w:rPr>
        <w:t xml:space="preserve"> </w:t>
      </w:r>
      <w:r>
        <w:rPr>
          <w:spacing w:val="-2"/>
        </w:rPr>
        <w:t>(ugovor</w:t>
      </w:r>
      <w:r>
        <w:rPr>
          <w:spacing w:val="46"/>
        </w:rPr>
        <w:t xml:space="preserve"> </w:t>
      </w:r>
      <w:r>
        <w:t>s</w:t>
      </w:r>
      <w:r>
        <w:rPr>
          <w:spacing w:val="46"/>
        </w:rPr>
        <w:t xml:space="preserve"> </w:t>
      </w:r>
      <w:r>
        <w:rPr>
          <w:spacing w:val="-1"/>
        </w:rPr>
        <w:t>vlasnikom</w:t>
      </w:r>
      <w:r>
        <w:rPr>
          <w:spacing w:val="42"/>
        </w:rPr>
        <w:t xml:space="preserve"> </w:t>
      </w:r>
      <w:r>
        <w:t>ili</w:t>
      </w:r>
      <w:r>
        <w:rPr>
          <w:spacing w:val="46"/>
        </w:rPr>
        <w:t xml:space="preserve"> </w:t>
      </w:r>
      <w:r>
        <w:rPr>
          <w:spacing w:val="-2"/>
        </w:rPr>
        <w:t>njegova</w:t>
      </w:r>
      <w:r>
        <w:rPr>
          <w:spacing w:val="46"/>
        </w:rPr>
        <w:t xml:space="preserve"> </w:t>
      </w:r>
      <w:r>
        <w:t>pisana</w:t>
      </w:r>
      <w:r>
        <w:rPr>
          <w:spacing w:val="46"/>
        </w:rPr>
        <w:t xml:space="preserve"> </w:t>
      </w:r>
      <w:r>
        <w:rPr>
          <w:spacing w:val="-1"/>
        </w:rPr>
        <w:t>suglasnost,</w:t>
      </w:r>
      <w:r>
        <w:rPr>
          <w:spacing w:val="43"/>
        </w:rPr>
        <w:t xml:space="preserve"> </w:t>
      </w:r>
      <w:r>
        <w:rPr>
          <w:spacing w:val="-1"/>
        </w:rPr>
        <w:t>rješenje</w:t>
      </w:r>
      <w:r>
        <w:rPr>
          <w:spacing w:val="46"/>
        </w:rPr>
        <w:t xml:space="preserve"> </w:t>
      </w:r>
      <w:r>
        <w:rPr>
          <w:spacing w:val="-1"/>
        </w:rPr>
        <w:t>suda</w:t>
      </w:r>
      <w:r>
        <w:rPr>
          <w:spacing w:val="46"/>
        </w:rPr>
        <w:t xml:space="preserve"> </w:t>
      </w:r>
      <w:r>
        <w:t>o</w:t>
      </w:r>
      <w:r>
        <w:rPr>
          <w:spacing w:val="69"/>
        </w:rPr>
        <w:t xml:space="preserve"> </w:t>
      </w:r>
      <w:r>
        <w:rPr>
          <w:spacing w:val="-1"/>
        </w:rPr>
        <w:t>ustanovljavanju</w:t>
      </w:r>
      <w:r>
        <w:t xml:space="preserve"> </w:t>
      </w:r>
      <w:r>
        <w:rPr>
          <w:spacing w:val="-1"/>
        </w:rPr>
        <w:t>služnosti</w:t>
      </w:r>
      <w:r>
        <w:rPr>
          <w:spacing w:val="1"/>
        </w:rPr>
        <w:t xml:space="preserve"> </w:t>
      </w:r>
      <w:r>
        <w:rPr>
          <w:spacing w:val="-1"/>
        </w:rPr>
        <w:t>postave</w:t>
      </w:r>
      <w:r>
        <w:t xml:space="preserve"> i</w:t>
      </w:r>
      <w:r>
        <w:rPr>
          <w:spacing w:val="-2"/>
        </w:rPr>
        <w:t xml:space="preserve"> </w:t>
      </w:r>
      <w:r>
        <w:rPr>
          <w:spacing w:val="-1"/>
        </w:rPr>
        <w:t>održavanja</w:t>
      </w:r>
      <w:r>
        <w:rPr>
          <w:spacing w:val="-2"/>
        </w:rPr>
        <w:t xml:space="preserve"> </w:t>
      </w:r>
      <w:r>
        <w:rPr>
          <w:spacing w:val="-1"/>
        </w:rPr>
        <w:t>instalacija) i</w:t>
      </w:r>
    </w:p>
    <w:p w:rsidR="005245D7" w:rsidRDefault="005245D7" w:rsidP="005245D7">
      <w:pPr>
        <w:pStyle w:val="BodyText"/>
        <w:numPr>
          <w:ilvl w:val="0"/>
          <w:numId w:val="8"/>
        </w:numPr>
        <w:tabs>
          <w:tab w:val="left" w:pos="400"/>
        </w:tabs>
        <w:kinsoku w:val="0"/>
        <w:overflowPunct w:val="0"/>
        <w:spacing w:before="1"/>
        <w:ind w:right="122" w:hanging="295"/>
        <w:jc w:val="both"/>
        <w:rPr>
          <w:spacing w:val="-1"/>
        </w:rPr>
      </w:pPr>
      <w:r>
        <w:t>popis</w:t>
      </w:r>
      <w:r>
        <w:rPr>
          <w:spacing w:val="5"/>
        </w:rPr>
        <w:t xml:space="preserve"> </w:t>
      </w:r>
      <w:r>
        <w:rPr>
          <w:spacing w:val="-1"/>
        </w:rPr>
        <w:t>svih</w:t>
      </w:r>
      <w:r>
        <w:rPr>
          <w:spacing w:val="7"/>
        </w:rPr>
        <w:t xml:space="preserve"> </w:t>
      </w:r>
      <w:r>
        <w:rPr>
          <w:spacing w:val="-1"/>
        </w:rPr>
        <w:t>suvlasnika-</w:t>
      </w:r>
      <w:r>
        <w:rPr>
          <w:spacing w:val="5"/>
        </w:rPr>
        <w:t xml:space="preserve"> </w:t>
      </w:r>
      <w:r>
        <w:rPr>
          <w:spacing w:val="-1"/>
        </w:rPr>
        <w:t>vlasnika</w:t>
      </w:r>
      <w:r>
        <w:rPr>
          <w:spacing w:val="7"/>
        </w:rPr>
        <w:t xml:space="preserve"> </w:t>
      </w:r>
      <w:r>
        <w:rPr>
          <w:spacing w:val="-1"/>
        </w:rPr>
        <w:t>pojedinih</w:t>
      </w:r>
      <w:r>
        <w:rPr>
          <w:spacing w:val="7"/>
        </w:rPr>
        <w:t xml:space="preserve"> </w:t>
      </w:r>
      <w:r>
        <w:rPr>
          <w:spacing w:val="-1"/>
        </w:rPr>
        <w:t>dijelova</w:t>
      </w:r>
      <w:r>
        <w:rPr>
          <w:spacing w:val="7"/>
        </w:rPr>
        <w:t xml:space="preserve"> </w:t>
      </w:r>
      <w:r>
        <w:rPr>
          <w:spacing w:val="-1"/>
        </w:rPr>
        <w:t>građevine</w:t>
      </w:r>
      <w:r>
        <w:rPr>
          <w:spacing w:val="7"/>
        </w:rPr>
        <w:t xml:space="preserve"> </w:t>
      </w:r>
      <w:r>
        <w:rPr>
          <w:spacing w:val="-1"/>
        </w:rPr>
        <w:t>ako</w:t>
      </w:r>
      <w:r>
        <w:rPr>
          <w:spacing w:val="7"/>
        </w:rPr>
        <w:t xml:space="preserve"> </w:t>
      </w:r>
      <w:r>
        <w:t>ih</w:t>
      </w:r>
      <w:r>
        <w:rPr>
          <w:spacing w:val="4"/>
        </w:rPr>
        <w:t xml:space="preserve"> </w:t>
      </w:r>
      <w:r>
        <w:rPr>
          <w:spacing w:val="-2"/>
        </w:rPr>
        <w:t>ima</w:t>
      </w:r>
      <w:r>
        <w:rPr>
          <w:spacing w:val="7"/>
        </w:rPr>
        <w:t xml:space="preserve"> </w:t>
      </w:r>
      <w:r>
        <w:t>dvoje</w:t>
      </w:r>
      <w:r>
        <w:rPr>
          <w:spacing w:val="5"/>
        </w:rPr>
        <w:t xml:space="preserve"> </w:t>
      </w:r>
      <w:r>
        <w:rPr>
          <w:spacing w:val="-1"/>
        </w:rPr>
        <w:t>ili</w:t>
      </w:r>
      <w:r>
        <w:rPr>
          <w:spacing w:val="5"/>
        </w:rPr>
        <w:t xml:space="preserve"> </w:t>
      </w:r>
      <w:r>
        <w:rPr>
          <w:spacing w:val="-1"/>
        </w:rPr>
        <w:t>više</w:t>
      </w:r>
      <w:r>
        <w:rPr>
          <w:spacing w:val="7"/>
        </w:rPr>
        <w:t xml:space="preserve"> </w:t>
      </w:r>
      <w:r>
        <w:t>sa</w:t>
      </w:r>
      <w:r>
        <w:rPr>
          <w:spacing w:val="7"/>
        </w:rPr>
        <w:t xml:space="preserve"> </w:t>
      </w:r>
      <w:r>
        <w:rPr>
          <w:spacing w:val="-1"/>
        </w:rPr>
        <w:t>naznakom</w:t>
      </w:r>
      <w:r>
        <w:rPr>
          <w:spacing w:val="47"/>
        </w:rPr>
        <w:t xml:space="preserve"> </w:t>
      </w:r>
      <w:r>
        <w:rPr>
          <w:spacing w:val="-1"/>
        </w:rPr>
        <w:t>posebnih</w:t>
      </w:r>
      <w:r>
        <w:rPr>
          <w:spacing w:val="26"/>
        </w:rPr>
        <w:t xml:space="preserve"> </w:t>
      </w:r>
      <w:r>
        <w:rPr>
          <w:spacing w:val="-1"/>
        </w:rPr>
        <w:t>dijelova,</w:t>
      </w:r>
      <w:r>
        <w:rPr>
          <w:spacing w:val="29"/>
        </w:rPr>
        <w:t xml:space="preserve"> </w:t>
      </w:r>
      <w:r>
        <w:rPr>
          <w:spacing w:val="-2"/>
        </w:rPr>
        <w:t>njihovom</w:t>
      </w:r>
      <w:r>
        <w:rPr>
          <w:spacing w:val="24"/>
        </w:rPr>
        <w:t xml:space="preserve"> </w:t>
      </w:r>
      <w:r>
        <w:rPr>
          <w:spacing w:val="-1"/>
        </w:rPr>
        <w:t>površinom</w:t>
      </w:r>
      <w:r>
        <w:rPr>
          <w:spacing w:val="24"/>
        </w:rPr>
        <w:t xml:space="preserve"> </w:t>
      </w:r>
      <w:r>
        <w:t>i</w:t>
      </w:r>
      <w:r>
        <w:rPr>
          <w:spacing w:val="29"/>
        </w:rPr>
        <w:t xml:space="preserve"> </w:t>
      </w:r>
      <w:r>
        <w:rPr>
          <w:spacing w:val="-1"/>
        </w:rPr>
        <w:t>namjenom</w:t>
      </w:r>
      <w:r>
        <w:rPr>
          <w:spacing w:val="24"/>
        </w:rPr>
        <w:t xml:space="preserve"> </w:t>
      </w:r>
      <w:r>
        <w:rPr>
          <w:spacing w:val="-1"/>
        </w:rPr>
        <w:t>potpisan</w:t>
      </w:r>
      <w:r>
        <w:rPr>
          <w:spacing w:val="26"/>
        </w:rPr>
        <w:t xml:space="preserve"> </w:t>
      </w:r>
      <w:r>
        <w:t>po</w:t>
      </w:r>
      <w:r>
        <w:rPr>
          <w:spacing w:val="26"/>
        </w:rPr>
        <w:t xml:space="preserve"> </w:t>
      </w:r>
      <w:r>
        <w:rPr>
          <w:spacing w:val="-1"/>
        </w:rPr>
        <w:t>ovlaštenom</w:t>
      </w:r>
      <w:r>
        <w:rPr>
          <w:spacing w:val="25"/>
        </w:rPr>
        <w:t xml:space="preserve"> </w:t>
      </w:r>
      <w:r>
        <w:rPr>
          <w:spacing w:val="-1"/>
        </w:rPr>
        <w:t>zastupniku</w:t>
      </w:r>
      <w:r>
        <w:rPr>
          <w:spacing w:val="28"/>
        </w:rPr>
        <w:t xml:space="preserve"> </w:t>
      </w:r>
      <w:r>
        <w:rPr>
          <w:spacing w:val="-1"/>
        </w:rPr>
        <w:t>ili</w:t>
      </w:r>
      <w:r>
        <w:rPr>
          <w:spacing w:val="27"/>
        </w:rPr>
        <w:t xml:space="preserve"> </w:t>
      </w:r>
      <w:r>
        <w:rPr>
          <w:spacing w:val="-1"/>
        </w:rPr>
        <w:t>svim</w:t>
      </w:r>
      <w:r>
        <w:rPr>
          <w:spacing w:val="83"/>
        </w:rPr>
        <w:t xml:space="preserve"> </w:t>
      </w:r>
      <w:r>
        <w:rPr>
          <w:spacing w:val="-1"/>
        </w:rPr>
        <w:t>suvlasnicima</w:t>
      </w:r>
      <w:r>
        <w:t xml:space="preserve"> </w:t>
      </w:r>
      <w:r>
        <w:rPr>
          <w:spacing w:val="-1"/>
        </w:rPr>
        <w:t>građevine.</w:t>
      </w:r>
    </w:p>
    <w:p w:rsidR="005245D7" w:rsidRDefault="005245D7" w:rsidP="005245D7">
      <w:pPr>
        <w:pStyle w:val="BodyText"/>
        <w:tabs>
          <w:tab w:val="left" w:pos="1139"/>
        </w:tabs>
        <w:kinsoku w:val="0"/>
        <w:overflowPunct w:val="0"/>
        <w:spacing w:before="1" w:line="252" w:lineRule="exact"/>
        <w:ind w:left="1138" w:firstLine="0"/>
        <w:rPr>
          <w:spacing w:val="-1"/>
        </w:rPr>
      </w:pPr>
      <w:r>
        <w:rPr>
          <w:spacing w:val="-1"/>
        </w:rPr>
        <w:t>Investitor</w:t>
      </w:r>
      <w:r>
        <w:t xml:space="preserve"> </w:t>
      </w:r>
      <w:r>
        <w:rPr>
          <w:spacing w:val="-1"/>
        </w:rPr>
        <w:t>građevine</w:t>
      </w:r>
      <w:r>
        <w:t xml:space="preserve"> </w:t>
      </w:r>
      <w:r>
        <w:rPr>
          <w:spacing w:val="-1"/>
        </w:rPr>
        <w:t>kao</w:t>
      </w:r>
      <w:r>
        <w:t xml:space="preserve"> </w:t>
      </w:r>
      <w:r>
        <w:rPr>
          <w:spacing w:val="-1"/>
        </w:rPr>
        <w:t>podnositelj</w:t>
      </w:r>
      <w:r>
        <w:rPr>
          <w:spacing w:val="1"/>
        </w:rPr>
        <w:t xml:space="preserve"> </w:t>
      </w:r>
      <w:r>
        <w:rPr>
          <w:spacing w:val="-1"/>
        </w:rPr>
        <w:t>zahtjeva</w:t>
      </w:r>
      <w:r>
        <w:rPr>
          <w:spacing w:val="-2"/>
        </w:rPr>
        <w:t xml:space="preserve"> </w:t>
      </w:r>
      <w:r>
        <w:rPr>
          <w:spacing w:val="1"/>
        </w:rPr>
        <w:t>je</w:t>
      </w:r>
      <w:r>
        <w:rPr>
          <w:spacing w:val="-2"/>
        </w:rPr>
        <w:t xml:space="preserve"> </w:t>
      </w:r>
      <w:r>
        <w:rPr>
          <w:spacing w:val="-1"/>
        </w:rPr>
        <w:t>dužan</w:t>
      </w:r>
      <w:r>
        <w:t xml:space="preserve"> uz</w:t>
      </w:r>
      <w:r>
        <w:rPr>
          <w:spacing w:val="-2"/>
        </w:rPr>
        <w:t xml:space="preserve"> </w:t>
      </w:r>
      <w:r>
        <w:rPr>
          <w:spacing w:val="-1"/>
        </w:rPr>
        <w:t>zahtjev</w:t>
      </w:r>
      <w:r>
        <w:rPr>
          <w:spacing w:val="-2"/>
        </w:rPr>
        <w:t xml:space="preserve"> </w:t>
      </w:r>
      <w:r>
        <w:rPr>
          <w:spacing w:val="-1"/>
        </w:rPr>
        <w:t>priložiti:</w:t>
      </w:r>
    </w:p>
    <w:p w:rsidR="005245D7" w:rsidRDefault="005245D7" w:rsidP="005245D7">
      <w:pPr>
        <w:pStyle w:val="BodyText"/>
        <w:numPr>
          <w:ilvl w:val="0"/>
          <w:numId w:val="8"/>
        </w:numPr>
        <w:tabs>
          <w:tab w:val="left" w:pos="400"/>
        </w:tabs>
        <w:kinsoku w:val="0"/>
        <w:overflowPunct w:val="0"/>
        <w:spacing w:line="252" w:lineRule="exact"/>
        <w:ind w:hanging="295"/>
        <w:rPr>
          <w:spacing w:val="-1"/>
        </w:rPr>
      </w:pPr>
      <w:r>
        <w:rPr>
          <w:spacing w:val="-1"/>
        </w:rPr>
        <w:t>odgovarajući izvršni</w:t>
      </w:r>
      <w:r>
        <w:rPr>
          <w:spacing w:val="1"/>
        </w:rPr>
        <w:t xml:space="preserve"> </w:t>
      </w:r>
      <w:r>
        <w:rPr>
          <w:spacing w:val="-1"/>
        </w:rPr>
        <w:t>akt</w:t>
      </w:r>
      <w:r>
        <w:rPr>
          <w:spacing w:val="1"/>
        </w:rPr>
        <w:t xml:space="preserve"> </w:t>
      </w:r>
      <w:r>
        <w:rPr>
          <w:spacing w:val="-1"/>
        </w:rPr>
        <w:t>nadležnog</w:t>
      </w:r>
      <w:r>
        <w:rPr>
          <w:spacing w:val="-3"/>
        </w:rPr>
        <w:t xml:space="preserve"> </w:t>
      </w:r>
      <w:r>
        <w:rPr>
          <w:spacing w:val="-1"/>
        </w:rPr>
        <w:t>tijela</w:t>
      </w:r>
      <w:r>
        <w:t xml:space="preserve"> </w:t>
      </w:r>
      <w:r>
        <w:rPr>
          <w:spacing w:val="-1"/>
        </w:rPr>
        <w:t>kojim</w:t>
      </w:r>
      <w:r>
        <w:rPr>
          <w:spacing w:val="-4"/>
        </w:rPr>
        <w:t xml:space="preserve"> </w:t>
      </w:r>
      <w:r>
        <w:t xml:space="preserve">se </w:t>
      </w:r>
      <w:r>
        <w:rPr>
          <w:spacing w:val="-1"/>
        </w:rPr>
        <w:t>odobrava</w:t>
      </w:r>
      <w:r>
        <w:t xml:space="preserve"> </w:t>
      </w:r>
      <w:r>
        <w:rPr>
          <w:spacing w:val="-1"/>
        </w:rPr>
        <w:t>gradnja,</w:t>
      </w:r>
    </w:p>
    <w:p w:rsidR="005245D7" w:rsidRDefault="005245D7" w:rsidP="005245D7">
      <w:pPr>
        <w:pStyle w:val="BodyText"/>
        <w:tabs>
          <w:tab w:val="left" w:pos="1168"/>
        </w:tabs>
        <w:kinsoku w:val="0"/>
        <w:overflowPunct w:val="0"/>
        <w:ind w:left="142" w:right="121" w:firstLine="0"/>
        <w:jc w:val="both"/>
      </w:pPr>
      <w:r>
        <w:rPr>
          <w:spacing w:val="-1"/>
        </w:rPr>
        <w:tab/>
        <w:t>Korisnik</w:t>
      </w:r>
      <w:r>
        <w:rPr>
          <w:spacing w:val="28"/>
        </w:rPr>
        <w:t xml:space="preserve"> </w:t>
      </w:r>
      <w:r>
        <w:rPr>
          <w:spacing w:val="-1"/>
        </w:rPr>
        <w:t>odnosno</w:t>
      </w:r>
      <w:r>
        <w:rPr>
          <w:spacing w:val="31"/>
        </w:rPr>
        <w:t xml:space="preserve"> </w:t>
      </w:r>
      <w:r>
        <w:rPr>
          <w:spacing w:val="-1"/>
        </w:rPr>
        <w:t>zakoniti</w:t>
      </w:r>
      <w:r>
        <w:rPr>
          <w:spacing w:val="32"/>
        </w:rPr>
        <w:t xml:space="preserve"> </w:t>
      </w:r>
      <w:r>
        <w:rPr>
          <w:spacing w:val="-1"/>
        </w:rPr>
        <w:t>posjednik</w:t>
      </w:r>
      <w:r>
        <w:rPr>
          <w:spacing w:val="28"/>
        </w:rPr>
        <w:t xml:space="preserve"> </w:t>
      </w:r>
      <w:r>
        <w:rPr>
          <w:spacing w:val="-1"/>
        </w:rPr>
        <w:t>građevine</w:t>
      </w:r>
      <w:r>
        <w:rPr>
          <w:spacing w:val="31"/>
        </w:rPr>
        <w:t xml:space="preserve"> </w:t>
      </w:r>
      <w:r>
        <w:rPr>
          <w:spacing w:val="-1"/>
        </w:rPr>
        <w:t>kao</w:t>
      </w:r>
      <w:r>
        <w:rPr>
          <w:spacing w:val="31"/>
        </w:rPr>
        <w:t xml:space="preserve"> </w:t>
      </w:r>
      <w:r>
        <w:rPr>
          <w:spacing w:val="-1"/>
        </w:rPr>
        <w:t>podnositelj</w:t>
      </w:r>
      <w:r>
        <w:rPr>
          <w:spacing w:val="34"/>
        </w:rPr>
        <w:t xml:space="preserve"> </w:t>
      </w:r>
      <w:r>
        <w:rPr>
          <w:spacing w:val="-1"/>
        </w:rPr>
        <w:t>zahtjeva</w:t>
      </w:r>
      <w:r>
        <w:rPr>
          <w:spacing w:val="29"/>
        </w:rPr>
        <w:t xml:space="preserve"> </w:t>
      </w:r>
      <w:r>
        <w:t>je</w:t>
      </w:r>
      <w:r>
        <w:rPr>
          <w:spacing w:val="29"/>
        </w:rPr>
        <w:t xml:space="preserve"> </w:t>
      </w:r>
      <w:r>
        <w:rPr>
          <w:spacing w:val="-1"/>
        </w:rPr>
        <w:t>dužan</w:t>
      </w:r>
      <w:r>
        <w:rPr>
          <w:spacing w:val="31"/>
        </w:rPr>
        <w:t xml:space="preserve"> </w:t>
      </w:r>
      <w:r>
        <w:rPr>
          <w:spacing w:val="-1"/>
        </w:rPr>
        <w:t>pored</w:t>
      </w:r>
      <w:r>
        <w:rPr>
          <w:spacing w:val="65"/>
        </w:rPr>
        <w:t xml:space="preserve"> </w:t>
      </w:r>
      <w:r>
        <w:rPr>
          <w:spacing w:val="-1"/>
        </w:rPr>
        <w:t>dokaza</w:t>
      </w:r>
      <w:r>
        <w:t xml:space="preserve"> iz</w:t>
      </w:r>
      <w:r>
        <w:rPr>
          <w:spacing w:val="-2"/>
        </w:rPr>
        <w:t xml:space="preserve"> </w:t>
      </w:r>
      <w:r>
        <w:rPr>
          <w:spacing w:val="-1"/>
        </w:rPr>
        <w:t>stavka</w:t>
      </w:r>
      <w:r>
        <w:rPr>
          <w:spacing w:val="1"/>
        </w:rPr>
        <w:t xml:space="preserve"> </w:t>
      </w:r>
      <w:r>
        <w:t xml:space="preserve">2. </w:t>
      </w:r>
      <w:r>
        <w:rPr>
          <w:spacing w:val="-1"/>
        </w:rPr>
        <w:t>ovog</w:t>
      </w:r>
      <w:r>
        <w:rPr>
          <w:spacing w:val="-3"/>
        </w:rPr>
        <w:t xml:space="preserve"> </w:t>
      </w:r>
      <w:r>
        <w:rPr>
          <w:spacing w:val="-1"/>
        </w:rPr>
        <w:t>članka</w:t>
      </w:r>
      <w:r>
        <w:t xml:space="preserve"> </w:t>
      </w:r>
      <w:r>
        <w:rPr>
          <w:spacing w:val="-1"/>
        </w:rPr>
        <w:t>priložiti</w:t>
      </w:r>
      <w:r>
        <w:rPr>
          <w:spacing w:val="1"/>
        </w:rPr>
        <w:t xml:space="preserve"> </w:t>
      </w:r>
      <w:r>
        <w:t>i:</w:t>
      </w:r>
    </w:p>
    <w:p w:rsidR="005245D7" w:rsidRDefault="005245D7" w:rsidP="005245D7">
      <w:pPr>
        <w:pStyle w:val="BodyText"/>
        <w:numPr>
          <w:ilvl w:val="0"/>
          <w:numId w:val="8"/>
        </w:numPr>
        <w:tabs>
          <w:tab w:val="left" w:pos="400"/>
        </w:tabs>
        <w:kinsoku w:val="0"/>
        <w:overflowPunct w:val="0"/>
        <w:spacing w:before="1" w:line="252" w:lineRule="exact"/>
        <w:ind w:hanging="295"/>
      </w:pPr>
      <w:r>
        <w:rPr>
          <w:spacing w:val="-1"/>
        </w:rPr>
        <w:t>dokaz</w:t>
      </w:r>
      <w:r>
        <w:rPr>
          <w:spacing w:val="-2"/>
        </w:rPr>
        <w:t xml:space="preserve"> </w:t>
      </w:r>
      <w:r>
        <w:t xml:space="preserve">o </w:t>
      </w:r>
      <w:r>
        <w:rPr>
          <w:spacing w:val="-1"/>
        </w:rPr>
        <w:t>pravu</w:t>
      </w:r>
      <w:r>
        <w:t xml:space="preserve"> </w:t>
      </w:r>
      <w:r>
        <w:rPr>
          <w:spacing w:val="-1"/>
        </w:rPr>
        <w:t>korištenja</w:t>
      </w:r>
      <w:r>
        <w:t xml:space="preserve"> </w:t>
      </w:r>
      <w:r>
        <w:rPr>
          <w:spacing w:val="-1"/>
        </w:rPr>
        <w:t>građevine</w:t>
      </w:r>
      <w:r>
        <w:rPr>
          <w:spacing w:val="-2"/>
        </w:rPr>
        <w:t xml:space="preserve"> </w:t>
      </w:r>
      <w:r>
        <w:t>i</w:t>
      </w:r>
    </w:p>
    <w:p w:rsidR="005245D7" w:rsidRDefault="005245D7" w:rsidP="005245D7">
      <w:pPr>
        <w:pStyle w:val="BodyText"/>
        <w:numPr>
          <w:ilvl w:val="0"/>
          <w:numId w:val="8"/>
        </w:numPr>
        <w:tabs>
          <w:tab w:val="left" w:pos="400"/>
        </w:tabs>
        <w:kinsoku w:val="0"/>
        <w:overflowPunct w:val="0"/>
        <w:ind w:right="116" w:hanging="295"/>
        <w:jc w:val="both"/>
        <w:rPr>
          <w:spacing w:val="-1"/>
        </w:rPr>
      </w:pPr>
      <w:r>
        <w:rPr>
          <w:spacing w:val="-1"/>
        </w:rPr>
        <w:t>pisani</w:t>
      </w:r>
      <w:r>
        <w:rPr>
          <w:spacing w:val="34"/>
        </w:rPr>
        <w:t xml:space="preserve"> </w:t>
      </w:r>
      <w:r>
        <w:rPr>
          <w:spacing w:val="-1"/>
        </w:rPr>
        <w:t>ugovor,</w:t>
      </w:r>
      <w:r>
        <w:rPr>
          <w:spacing w:val="33"/>
        </w:rPr>
        <w:t xml:space="preserve"> </w:t>
      </w:r>
      <w:r>
        <w:t>pisano</w:t>
      </w:r>
      <w:r>
        <w:rPr>
          <w:spacing w:val="33"/>
        </w:rPr>
        <w:t xml:space="preserve"> </w:t>
      </w:r>
      <w:r>
        <w:rPr>
          <w:spacing w:val="-1"/>
        </w:rPr>
        <w:t>ovlaštenje</w:t>
      </w:r>
      <w:r>
        <w:rPr>
          <w:spacing w:val="34"/>
        </w:rPr>
        <w:t xml:space="preserve"> </w:t>
      </w:r>
      <w:r>
        <w:rPr>
          <w:spacing w:val="-1"/>
        </w:rPr>
        <w:t>ili</w:t>
      </w:r>
      <w:r>
        <w:rPr>
          <w:spacing w:val="34"/>
        </w:rPr>
        <w:t xml:space="preserve"> </w:t>
      </w:r>
      <w:r>
        <w:rPr>
          <w:spacing w:val="-1"/>
        </w:rPr>
        <w:t>odgovarajuću</w:t>
      </w:r>
      <w:r>
        <w:rPr>
          <w:spacing w:val="31"/>
        </w:rPr>
        <w:t xml:space="preserve"> </w:t>
      </w:r>
      <w:r>
        <w:t>pisanu</w:t>
      </w:r>
      <w:r>
        <w:rPr>
          <w:spacing w:val="33"/>
        </w:rPr>
        <w:t xml:space="preserve"> </w:t>
      </w:r>
      <w:r>
        <w:rPr>
          <w:spacing w:val="-1"/>
        </w:rPr>
        <w:t>suglasnost</w:t>
      </w:r>
      <w:r>
        <w:rPr>
          <w:spacing w:val="34"/>
        </w:rPr>
        <w:t xml:space="preserve"> </w:t>
      </w:r>
      <w:r>
        <w:rPr>
          <w:spacing w:val="-1"/>
        </w:rPr>
        <w:t>vlasnika</w:t>
      </w:r>
      <w:r>
        <w:rPr>
          <w:spacing w:val="36"/>
        </w:rPr>
        <w:t xml:space="preserve"> </w:t>
      </w:r>
      <w:r>
        <w:rPr>
          <w:spacing w:val="-1"/>
        </w:rPr>
        <w:t>građevine</w:t>
      </w:r>
      <w:r>
        <w:rPr>
          <w:spacing w:val="34"/>
        </w:rPr>
        <w:t xml:space="preserve"> </w:t>
      </w:r>
      <w:r>
        <w:rPr>
          <w:spacing w:val="-1"/>
        </w:rPr>
        <w:t>za</w:t>
      </w:r>
      <w:r>
        <w:rPr>
          <w:spacing w:val="53"/>
        </w:rPr>
        <w:t xml:space="preserve"> </w:t>
      </w:r>
      <w:r>
        <w:rPr>
          <w:spacing w:val="-1"/>
        </w:rPr>
        <w:lastRenderedPageBreak/>
        <w:t>podnošenje</w:t>
      </w:r>
      <w:r>
        <w:rPr>
          <w:spacing w:val="-2"/>
        </w:rPr>
        <w:t xml:space="preserve"> </w:t>
      </w:r>
      <w:r>
        <w:rPr>
          <w:spacing w:val="-1"/>
        </w:rPr>
        <w:t>zahtjeva</w:t>
      </w:r>
      <w:r>
        <w:t xml:space="preserve"> </w:t>
      </w:r>
      <w:r>
        <w:rPr>
          <w:spacing w:val="-1"/>
        </w:rPr>
        <w:t>za</w:t>
      </w:r>
      <w:r>
        <w:t xml:space="preserve"> </w:t>
      </w:r>
      <w:r>
        <w:rPr>
          <w:spacing w:val="-1"/>
        </w:rPr>
        <w:t>priključenje.</w:t>
      </w:r>
    </w:p>
    <w:p w:rsidR="005245D7" w:rsidRDefault="005245D7" w:rsidP="005245D7">
      <w:pPr>
        <w:pStyle w:val="BodyText"/>
        <w:tabs>
          <w:tab w:val="left" w:pos="1175"/>
        </w:tabs>
        <w:kinsoku w:val="0"/>
        <w:overflowPunct w:val="0"/>
        <w:ind w:left="142" w:right="121" w:firstLine="682"/>
        <w:jc w:val="both"/>
        <w:rPr>
          <w:spacing w:val="-1"/>
        </w:rPr>
      </w:pPr>
      <w:r>
        <w:rPr>
          <w:spacing w:val="-1"/>
        </w:rPr>
        <w:t>Obveznici</w:t>
      </w:r>
      <w:r>
        <w:rPr>
          <w:spacing w:val="36"/>
        </w:rPr>
        <w:t xml:space="preserve"> </w:t>
      </w:r>
      <w:r>
        <w:rPr>
          <w:spacing w:val="-1"/>
        </w:rPr>
        <w:t>priključenja moraju uz zahtjev za priključenje dati i ovlaštenje Isporučitelju da pregleda i ispita njihove izgrađene interne instalacije koje se trebaju priključiti na komunalne vodne građevine i utvrdi da li su iste izvedene u skladu s Općim uvjetima i pravilima struke.</w:t>
      </w:r>
    </w:p>
    <w:p w:rsidR="005245D7" w:rsidRDefault="005245D7" w:rsidP="005245D7">
      <w:pPr>
        <w:pStyle w:val="BodyText"/>
        <w:tabs>
          <w:tab w:val="left" w:pos="1175"/>
        </w:tabs>
        <w:kinsoku w:val="0"/>
        <w:overflowPunct w:val="0"/>
        <w:ind w:left="142" w:right="121" w:firstLine="682"/>
        <w:jc w:val="both"/>
        <w:rPr>
          <w:spacing w:val="-1"/>
        </w:rPr>
      </w:pPr>
    </w:p>
    <w:p w:rsidR="005245D7" w:rsidRDefault="005245D7" w:rsidP="005245D7">
      <w:pPr>
        <w:pStyle w:val="BodyText"/>
        <w:tabs>
          <w:tab w:val="left" w:pos="1175"/>
        </w:tabs>
        <w:kinsoku w:val="0"/>
        <w:overflowPunct w:val="0"/>
        <w:ind w:left="142" w:right="121" w:firstLine="682"/>
        <w:jc w:val="both"/>
        <w:rPr>
          <w:b/>
        </w:rPr>
      </w:pPr>
      <w:r>
        <w:rPr>
          <w:spacing w:val="-1"/>
        </w:rPr>
        <w:t xml:space="preserve">                                                               </w:t>
      </w:r>
      <w:r>
        <w:rPr>
          <w:b/>
          <w:spacing w:val="-1"/>
        </w:rPr>
        <w:t xml:space="preserve">Članak </w:t>
      </w:r>
      <w:r>
        <w:rPr>
          <w:b/>
        </w:rPr>
        <w:t>12.</w:t>
      </w:r>
    </w:p>
    <w:p w:rsidR="005245D7" w:rsidRDefault="005245D7" w:rsidP="005245D7">
      <w:pPr>
        <w:pStyle w:val="Heading2"/>
        <w:kinsoku w:val="0"/>
        <w:overflowPunct w:val="0"/>
        <w:spacing w:before="56" w:line="251" w:lineRule="exact"/>
        <w:ind w:right="851"/>
        <w:jc w:val="center"/>
        <w:rPr>
          <w:rFonts w:eastAsiaTheme="minorEastAsia"/>
          <w:b w:val="0"/>
          <w:bCs w:val="0"/>
        </w:rPr>
      </w:pPr>
    </w:p>
    <w:p w:rsidR="005245D7" w:rsidRDefault="005245D7" w:rsidP="005245D7">
      <w:pPr>
        <w:pStyle w:val="BodyText"/>
        <w:tabs>
          <w:tab w:val="left" w:pos="1149"/>
        </w:tabs>
        <w:kinsoku w:val="0"/>
        <w:overflowPunct w:val="0"/>
        <w:ind w:left="0" w:right="120" w:firstLine="0"/>
        <w:jc w:val="both"/>
        <w:rPr>
          <w:spacing w:val="-1"/>
        </w:rPr>
      </w:pPr>
      <w:r>
        <w:rPr>
          <w:spacing w:val="-1"/>
        </w:rPr>
        <w:tab/>
        <w:t>Isporučitelj</w:t>
      </w:r>
      <w:r>
        <w:rPr>
          <w:spacing w:val="8"/>
        </w:rPr>
        <w:t xml:space="preserve"> </w:t>
      </w:r>
      <w:r>
        <w:t>je</w:t>
      </w:r>
      <w:r>
        <w:rPr>
          <w:spacing w:val="7"/>
        </w:rPr>
        <w:t xml:space="preserve"> </w:t>
      </w:r>
      <w:r>
        <w:rPr>
          <w:spacing w:val="-1"/>
        </w:rPr>
        <w:t>dužan</w:t>
      </w:r>
      <w:r>
        <w:rPr>
          <w:spacing w:val="9"/>
        </w:rPr>
        <w:t xml:space="preserve"> </w:t>
      </w:r>
      <w:r>
        <w:rPr>
          <w:spacing w:val="-1"/>
        </w:rPr>
        <w:t>obraditi</w:t>
      </w:r>
      <w:r>
        <w:rPr>
          <w:spacing w:val="10"/>
        </w:rPr>
        <w:t xml:space="preserve"> </w:t>
      </w:r>
      <w:r>
        <w:rPr>
          <w:spacing w:val="-1"/>
        </w:rPr>
        <w:t>zahtjev</w:t>
      </w:r>
      <w:r>
        <w:rPr>
          <w:spacing w:val="7"/>
        </w:rPr>
        <w:t xml:space="preserve"> </w:t>
      </w:r>
      <w:r>
        <w:rPr>
          <w:spacing w:val="-1"/>
        </w:rPr>
        <w:t>za</w:t>
      </w:r>
      <w:r>
        <w:rPr>
          <w:spacing w:val="9"/>
        </w:rPr>
        <w:t xml:space="preserve"> </w:t>
      </w:r>
      <w:r>
        <w:rPr>
          <w:spacing w:val="-1"/>
        </w:rPr>
        <w:t>priključenje</w:t>
      </w:r>
      <w:r>
        <w:rPr>
          <w:spacing w:val="9"/>
        </w:rPr>
        <w:t xml:space="preserve"> </w:t>
      </w:r>
      <w:r>
        <w:rPr>
          <w:spacing w:val="-1"/>
        </w:rPr>
        <w:t>najkasnije</w:t>
      </w:r>
      <w:r>
        <w:rPr>
          <w:spacing w:val="9"/>
        </w:rPr>
        <w:t xml:space="preserve"> </w:t>
      </w:r>
      <w:r>
        <w:t>u</w:t>
      </w:r>
      <w:r>
        <w:rPr>
          <w:spacing w:val="7"/>
        </w:rPr>
        <w:t xml:space="preserve"> </w:t>
      </w:r>
      <w:r>
        <w:rPr>
          <w:spacing w:val="-1"/>
        </w:rPr>
        <w:t>roku</w:t>
      </w:r>
      <w:r>
        <w:rPr>
          <w:spacing w:val="9"/>
        </w:rPr>
        <w:t xml:space="preserve"> </w:t>
      </w:r>
      <w:r>
        <w:t>od</w:t>
      </w:r>
      <w:r>
        <w:rPr>
          <w:spacing w:val="7"/>
        </w:rPr>
        <w:t xml:space="preserve"> </w:t>
      </w:r>
      <w:r>
        <w:t>30</w:t>
      </w:r>
      <w:r>
        <w:rPr>
          <w:spacing w:val="7"/>
        </w:rPr>
        <w:t xml:space="preserve"> </w:t>
      </w:r>
      <w:r>
        <w:rPr>
          <w:spacing w:val="-1"/>
        </w:rPr>
        <w:t>dana</w:t>
      </w:r>
      <w:r>
        <w:rPr>
          <w:spacing w:val="9"/>
        </w:rPr>
        <w:t xml:space="preserve"> </w:t>
      </w:r>
      <w:r>
        <w:t>od</w:t>
      </w:r>
      <w:r>
        <w:rPr>
          <w:spacing w:val="7"/>
        </w:rPr>
        <w:t xml:space="preserve"> </w:t>
      </w:r>
      <w:r>
        <w:rPr>
          <w:spacing w:val="-1"/>
        </w:rPr>
        <w:t>dana</w:t>
      </w:r>
      <w:r>
        <w:rPr>
          <w:spacing w:val="45"/>
        </w:rPr>
        <w:t xml:space="preserve"> </w:t>
      </w:r>
      <w:r>
        <w:rPr>
          <w:spacing w:val="-1"/>
        </w:rPr>
        <w:t>njegovog</w:t>
      </w:r>
      <w:r>
        <w:rPr>
          <w:spacing w:val="24"/>
        </w:rPr>
        <w:t xml:space="preserve"> </w:t>
      </w:r>
      <w:r>
        <w:rPr>
          <w:spacing w:val="-1"/>
        </w:rPr>
        <w:t>primitka</w:t>
      </w:r>
      <w:r>
        <w:rPr>
          <w:spacing w:val="28"/>
        </w:rPr>
        <w:t xml:space="preserve"> </w:t>
      </w:r>
      <w:r>
        <w:t>i</w:t>
      </w:r>
      <w:r>
        <w:rPr>
          <w:spacing w:val="27"/>
        </w:rPr>
        <w:t xml:space="preserve"> </w:t>
      </w:r>
      <w:r>
        <w:t>o</w:t>
      </w:r>
      <w:r>
        <w:rPr>
          <w:spacing w:val="26"/>
        </w:rPr>
        <w:t xml:space="preserve"> </w:t>
      </w:r>
      <w:r>
        <w:rPr>
          <w:spacing w:val="-1"/>
        </w:rPr>
        <w:t>rezultatu</w:t>
      </w:r>
      <w:r>
        <w:rPr>
          <w:spacing w:val="26"/>
        </w:rPr>
        <w:t xml:space="preserve"> </w:t>
      </w:r>
      <w:r>
        <w:rPr>
          <w:spacing w:val="-1"/>
        </w:rPr>
        <w:t>obrade</w:t>
      </w:r>
      <w:r>
        <w:rPr>
          <w:spacing w:val="26"/>
        </w:rPr>
        <w:t xml:space="preserve"> </w:t>
      </w:r>
      <w:r>
        <w:t>(po</w:t>
      </w:r>
      <w:r>
        <w:rPr>
          <w:spacing w:val="26"/>
        </w:rPr>
        <w:t xml:space="preserve"> stavkama</w:t>
      </w:r>
      <w:r>
        <w:rPr>
          <w:spacing w:val="29"/>
        </w:rPr>
        <w:t xml:space="preserve"> </w:t>
      </w:r>
      <w:r>
        <w:t>3.</w:t>
      </w:r>
      <w:r>
        <w:rPr>
          <w:spacing w:val="26"/>
        </w:rPr>
        <w:t xml:space="preserve"> </w:t>
      </w:r>
      <w:r>
        <w:t>do</w:t>
      </w:r>
      <w:r>
        <w:rPr>
          <w:spacing w:val="26"/>
        </w:rPr>
        <w:t xml:space="preserve"> </w:t>
      </w:r>
      <w:r>
        <w:t>6.</w:t>
      </w:r>
      <w:r>
        <w:rPr>
          <w:spacing w:val="26"/>
        </w:rPr>
        <w:t xml:space="preserve"> </w:t>
      </w:r>
      <w:r>
        <w:rPr>
          <w:spacing w:val="-1"/>
        </w:rPr>
        <w:t>ovog</w:t>
      </w:r>
      <w:r>
        <w:rPr>
          <w:spacing w:val="26"/>
        </w:rPr>
        <w:t xml:space="preserve"> </w:t>
      </w:r>
      <w:r>
        <w:t>članka)</w:t>
      </w:r>
      <w:r>
        <w:rPr>
          <w:spacing w:val="27"/>
        </w:rPr>
        <w:t xml:space="preserve"> </w:t>
      </w:r>
      <w:r>
        <w:rPr>
          <w:spacing w:val="-1"/>
        </w:rPr>
        <w:t>izvijestiti</w:t>
      </w:r>
      <w:r>
        <w:rPr>
          <w:spacing w:val="27"/>
        </w:rPr>
        <w:t xml:space="preserve"> </w:t>
      </w:r>
      <w:r>
        <w:rPr>
          <w:spacing w:val="-1"/>
        </w:rPr>
        <w:t>pisanim</w:t>
      </w:r>
      <w:r>
        <w:rPr>
          <w:spacing w:val="22"/>
        </w:rPr>
        <w:t xml:space="preserve"> </w:t>
      </w:r>
      <w:r>
        <w:rPr>
          <w:spacing w:val="-1"/>
        </w:rPr>
        <w:t>putem,</w:t>
      </w:r>
      <w:r>
        <w:rPr>
          <w:spacing w:val="57"/>
        </w:rPr>
        <w:t xml:space="preserve"> </w:t>
      </w:r>
      <w:r>
        <w:rPr>
          <w:spacing w:val="-1"/>
        </w:rPr>
        <w:t>dostavom</w:t>
      </w:r>
      <w:r>
        <w:rPr>
          <w:spacing w:val="-4"/>
        </w:rPr>
        <w:t xml:space="preserve"> </w:t>
      </w:r>
      <w:r>
        <w:rPr>
          <w:spacing w:val="-1"/>
        </w:rPr>
        <w:t>pismena</w:t>
      </w:r>
      <w:r>
        <w:t xml:space="preserve"> </w:t>
      </w:r>
      <w:r>
        <w:rPr>
          <w:spacing w:val="-1"/>
        </w:rPr>
        <w:t>preporučenom</w:t>
      </w:r>
      <w:r>
        <w:rPr>
          <w:spacing w:val="-4"/>
        </w:rPr>
        <w:t xml:space="preserve"> </w:t>
      </w:r>
      <w:r>
        <w:rPr>
          <w:spacing w:val="-1"/>
        </w:rPr>
        <w:t>pošiljkom ili osobnim uručenjem uz potvrdu primitka</w:t>
      </w:r>
      <w:r>
        <w:rPr>
          <w:spacing w:val="-4"/>
        </w:rPr>
        <w:t xml:space="preserve"> </w:t>
      </w:r>
      <w:r>
        <w:rPr>
          <w:spacing w:val="-1"/>
        </w:rPr>
        <w:t>podnositelja</w:t>
      </w:r>
      <w:r>
        <w:t xml:space="preserve"> </w:t>
      </w:r>
      <w:r>
        <w:rPr>
          <w:spacing w:val="-1"/>
        </w:rPr>
        <w:t>zahtjeva.</w:t>
      </w:r>
    </w:p>
    <w:p w:rsidR="005245D7" w:rsidRDefault="005245D7" w:rsidP="005245D7">
      <w:pPr>
        <w:pStyle w:val="BodyText"/>
        <w:tabs>
          <w:tab w:val="left" w:pos="1199"/>
        </w:tabs>
        <w:kinsoku w:val="0"/>
        <w:overflowPunct w:val="0"/>
        <w:ind w:left="0" w:right="115" w:firstLine="0"/>
        <w:jc w:val="both"/>
        <w:rPr>
          <w:spacing w:val="-2"/>
        </w:rPr>
      </w:pPr>
      <w:r>
        <w:rPr>
          <w:spacing w:val="-2"/>
        </w:rPr>
        <w:tab/>
        <w:t>U rok iz stavka 1. ovog članka ne računa se vrijeme potrebno za ishođenje očitovanja nadležnih tijela po čl. 107. Zakona o gradnji. („Narodne novine“ broj: 153/13)</w:t>
      </w:r>
    </w:p>
    <w:p w:rsidR="005245D7" w:rsidRDefault="005245D7" w:rsidP="005245D7">
      <w:pPr>
        <w:pStyle w:val="BodyText"/>
        <w:tabs>
          <w:tab w:val="left" w:pos="1199"/>
        </w:tabs>
        <w:kinsoku w:val="0"/>
        <w:overflowPunct w:val="0"/>
        <w:ind w:left="0" w:right="115" w:firstLine="0"/>
        <w:jc w:val="both"/>
        <w:rPr>
          <w:spacing w:val="-1"/>
        </w:rPr>
      </w:pPr>
      <w:r>
        <w:rPr>
          <w:spacing w:val="-2"/>
        </w:rPr>
        <w:tab/>
        <w:t xml:space="preserve"> Za</w:t>
      </w:r>
      <w:r>
        <w:rPr>
          <w:spacing w:val="5"/>
        </w:rPr>
        <w:t xml:space="preserve"> </w:t>
      </w:r>
      <w:r>
        <w:rPr>
          <w:spacing w:val="-1"/>
        </w:rPr>
        <w:t>zahtjeve</w:t>
      </w:r>
      <w:r>
        <w:rPr>
          <w:spacing w:val="5"/>
        </w:rPr>
        <w:t xml:space="preserve"> </w:t>
      </w:r>
      <w:r>
        <w:rPr>
          <w:spacing w:val="-1"/>
        </w:rPr>
        <w:t>za</w:t>
      </w:r>
      <w:r>
        <w:rPr>
          <w:spacing w:val="5"/>
        </w:rPr>
        <w:t xml:space="preserve"> </w:t>
      </w:r>
      <w:r>
        <w:rPr>
          <w:spacing w:val="-1"/>
        </w:rPr>
        <w:t>priključenje</w:t>
      </w:r>
      <w:r>
        <w:rPr>
          <w:spacing w:val="5"/>
        </w:rPr>
        <w:t xml:space="preserve"> </w:t>
      </w:r>
      <w:r>
        <w:rPr>
          <w:spacing w:val="-1"/>
        </w:rPr>
        <w:t>podnesene</w:t>
      </w:r>
      <w:r>
        <w:rPr>
          <w:spacing w:val="3"/>
        </w:rPr>
        <w:t xml:space="preserve"> </w:t>
      </w:r>
      <w:r>
        <w:rPr>
          <w:spacing w:val="-1"/>
        </w:rPr>
        <w:t>temeljem</w:t>
      </w:r>
      <w:r>
        <w:rPr>
          <w:spacing w:val="1"/>
        </w:rPr>
        <w:t xml:space="preserve"> </w:t>
      </w:r>
      <w:r>
        <w:rPr>
          <w:spacing w:val="-1"/>
        </w:rPr>
        <w:t>obavijesti</w:t>
      </w:r>
      <w:r>
        <w:rPr>
          <w:spacing w:val="3"/>
        </w:rPr>
        <w:t xml:space="preserve"> </w:t>
      </w:r>
      <w:r>
        <w:t>iz</w:t>
      </w:r>
      <w:r>
        <w:rPr>
          <w:spacing w:val="3"/>
        </w:rPr>
        <w:t xml:space="preserve"> </w:t>
      </w:r>
      <w:r>
        <w:rPr>
          <w:spacing w:val="-1"/>
        </w:rPr>
        <w:t>članka</w:t>
      </w:r>
      <w:r>
        <w:rPr>
          <w:spacing w:val="5"/>
        </w:rPr>
        <w:t xml:space="preserve"> </w:t>
      </w:r>
      <w:r>
        <w:t>9.</w:t>
      </w:r>
      <w:r>
        <w:rPr>
          <w:spacing w:val="2"/>
        </w:rPr>
        <w:t xml:space="preserve"> </w:t>
      </w:r>
      <w:r>
        <w:rPr>
          <w:spacing w:val="-1"/>
        </w:rPr>
        <w:t>ove</w:t>
      </w:r>
      <w:r>
        <w:rPr>
          <w:spacing w:val="5"/>
        </w:rPr>
        <w:t xml:space="preserve"> </w:t>
      </w:r>
      <w:r>
        <w:rPr>
          <w:spacing w:val="-1"/>
        </w:rPr>
        <w:t>Odluke,</w:t>
      </w:r>
      <w:r>
        <w:rPr>
          <w:spacing w:val="45"/>
        </w:rPr>
        <w:t xml:space="preserve"> </w:t>
      </w:r>
      <w:r>
        <w:rPr>
          <w:spacing w:val="-1"/>
        </w:rPr>
        <w:t>Isporučitelj</w:t>
      </w:r>
      <w:r>
        <w:rPr>
          <w:spacing w:val="17"/>
        </w:rPr>
        <w:t xml:space="preserve"> </w:t>
      </w:r>
      <w:r>
        <w:rPr>
          <w:spacing w:val="-1"/>
        </w:rPr>
        <w:t>utvrđuje</w:t>
      </w:r>
      <w:r>
        <w:rPr>
          <w:spacing w:val="14"/>
        </w:rPr>
        <w:t xml:space="preserve"> </w:t>
      </w:r>
      <w:r>
        <w:t>da</w:t>
      </w:r>
      <w:r>
        <w:rPr>
          <w:spacing w:val="14"/>
        </w:rPr>
        <w:t xml:space="preserve"> </w:t>
      </w:r>
      <w:r>
        <w:t>li</w:t>
      </w:r>
      <w:r>
        <w:rPr>
          <w:spacing w:val="15"/>
        </w:rPr>
        <w:t xml:space="preserve"> </w:t>
      </w:r>
      <w:r>
        <w:rPr>
          <w:spacing w:val="-1"/>
        </w:rPr>
        <w:t>je</w:t>
      </w:r>
      <w:r>
        <w:rPr>
          <w:spacing w:val="17"/>
        </w:rPr>
        <w:t xml:space="preserve"> </w:t>
      </w:r>
      <w:r>
        <w:rPr>
          <w:spacing w:val="-1"/>
        </w:rPr>
        <w:t>zahtjev</w:t>
      </w:r>
      <w:r>
        <w:rPr>
          <w:spacing w:val="14"/>
        </w:rPr>
        <w:t xml:space="preserve"> </w:t>
      </w:r>
      <w:r>
        <w:rPr>
          <w:spacing w:val="-1"/>
        </w:rPr>
        <w:t>za</w:t>
      </w:r>
      <w:r>
        <w:rPr>
          <w:spacing w:val="17"/>
        </w:rPr>
        <w:t xml:space="preserve"> </w:t>
      </w:r>
      <w:r>
        <w:rPr>
          <w:spacing w:val="-1"/>
        </w:rPr>
        <w:t>priključenje</w:t>
      </w:r>
      <w:r>
        <w:rPr>
          <w:spacing w:val="17"/>
        </w:rPr>
        <w:t xml:space="preserve"> </w:t>
      </w:r>
      <w:r>
        <w:rPr>
          <w:spacing w:val="-1"/>
        </w:rPr>
        <w:t>podnesen</w:t>
      </w:r>
      <w:r>
        <w:rPr>
          <w:spacing w:val="16"/>
        </w:rPr>
        <w:t xml:space="preserve"> </w:t>
      </w:r>
      <w:r>
        <w:t>od</w:t>
      </w:r>
      <w:r>
        <w:rPr>
          <w:spacing w:val="14"/>
        </w:rPr>
        <w:t xml:space="preserve"> </w:t>
      </w:r>
      <w:r>
        <w:rPr>
          <w:spacing w:val="-1"/>
        </w:rPr>
        <w:t>strane</w:t>
      </w:r>
      <w:r>
        <w:rPr>
          <w:spacing w:val="15"/>
        </w:rPr>
        <w:t xml:space="preserve"> </w:t>
      </w:r>
      <w:r>
        <w:rPr>
          <w:spacing w:val="-1"/>
        </w:rPr>
        <w:t>ovlaštene</w:t>
      </w:r>
      <w:r>
        <w:rPr>
          <w:spacing w:val="17"/>
        </w:rPr>
        <w:t xml:space="preserve"> </w:t>
      </w:r>
      <w:r>
        <w:t>osobe</w:t>
      </w:r>
      <w:r>
        <w:rPr>
          <w:spacing w:val="17"/>
        </w:rPr>
        <w:t xml:space="preserve"> </w:t>
      </w:r>
      <w:r>
        <w:t>i</w:t>
      </w:r>
      <w:r>
        <w:rPr>
          <w:spacing w:val="15"/>
        </w:rPr>
        <w:t xml:space="preserve"> </w:t>
      </w:r>
      <w:r>
        <w:t>da</w:t>
      </w:r>
      <w:r>
        <w:rPr>
          <w:spacing w:val="14"/>
        </w:rPr>
        <w:t xml:space="preserve"> </w:t>
      </w:r>
      <w:r>
        <w:t>li</w:t>
      </w:r>
      <w:r>
        <w:rPr>
          <w:spacing w:val="17"/>
        </w:rPr>
        <w:t xml:space="preserve"> </w:t>
      </w:r>
      <w:r>
        <w:rPr>
          <w:spacing w:val="-2"/>
        </w:rPr>
        <w:t>mu</w:t>
      </w:r>
      <w:r>
        <w:rPr>
          <w:spacing w:val="14"/>
        </w:rPr>
        <w:t xml:space="preserve"> </w:t>
      </w:r>
      <w:r>
        <w:t>je</w:t>
      </w:r>
      <w:r>
        <w:rPr>
          <w:spacing w:val="59"/>
        </w:rPr>
        <w:t xml:space="preserve"> </w:t>
      </w:r>
      <w:r>
        <w:rPr>
          <w:spacing w:val="-1"/>
        </w:rPr>
        <w:t>priložena</w:t>
      </w:r>
      <w:r>
        <w:rPr>
          <w:spacing w:val="7"/>
        </w:rPr>
        <w:t xml:space="preserve"> </w:t>
      </w:r>
      <w:r>
        <w:rPr>
          <w:spacing w:val="-1"/>
        </w:rPr>
        <w:t>dokumentacija</w:t>
      </w:r>
      <w:r>
        <w:rPr>
          <w:spacing w:val="5"/>
        </w:rPr>
        <w:t xml:space="preserve"> </w:t>
      </w:r>
      <w:r>
        <w:t>iz</w:t>
      </w:r>
      <w:r>
        <w:rPr>
          <w:spacing w:val="5"/>
        </w:rPr>
        <w:t xml:space="preserve"> </w:t>
      </w:r>
      <w:r>
        <w:rPr>
          <w:spacing w:val="-1"/>
        </w:rPr>
        <w:t>članka</w:t>
      </w:r>
      <w:r>
        <w:rPr>
          <w:spacing w:val="7"/>
        </w:rPr>
        <w:t xml:space="preserve"> </w:t>
      </w:r>
      <w:r>
        <w:t>11.</w:t>
      </w:r>
      <w:r>
        <w:rPr>
          <w:spacing w:val="4"/>
        </w:rPr>
        <w:t xml:space="preserve"> </w:t>
      </w:r>
      <w:r>
        <w:rPr>
          <w:spacing w:val="-1"/>
        </w:rPr>
        <w:t>stavak</w:t>
      </w:r>
      <w:r>
        <w:rPr>
          <w:spacing w:val="5"/>
        </w:rPr>
        <w:t xml:space="preserve"> </w:t>
      </w:r>
      <w:r>
        <w:t>2.</w:t>
      </w:r>
      <w:r>
        <w:rPr>
          <w:spacing w:val="7"/>
        </w:rPr>
        <w:t xml:space="preserve"> </w:t>
      </w:r>
      <w:r>
        <w:t>do</w:t>
      </w:r>
      <w:r>
        <w:rPr>
          <w:spacing w:val="7"/>
        </w:rPr>
        <w:t xml:space="preserve"> </w:t>
      </w:r>
      <w:r>
        <w:t>4.</w:t>
      </w:r>
      <w:r>
        <w:rPr>
          <w:spacing w:val="7"/>
        </w:rPr>
        <w:t xml:space="preserve"> </w:t>
      </w:r>
      <w:r>
        <w:rPr>
          <w:spacing w:val="-1"/>
        </w:rPr>
        <w:t>ove</w:t>
      </w:r>
      <w:r>
        <w:rPr>
          <w:spacing w:val="7"/>
        </w:rPr>
        <w:t xml:space="preserve"> </w:t>
      </w:r>
      <w:r>
        <w:rPr>
          <w:spacing w:val="-1"/>
        </w:rPr>
        <w:t>Odluke,</w:t>
      </w:r>
      <w:r>
        <w:rPr>
          <w:spacing w:val="7"/>
        </w:rPr>
        <w:t xml:space="preserve"> </w:t>
      </w:r>
      <w:r>
        <w:t>dok</w:t>
      </w:r>
      <w:r>
        <w:rPr>
          <w:spacing w:val="4"/>
        </w:rPr>
        <w:t xml:space="preserve"> </w:t>
      </w:r>
      <w:r>
        <w:rPr>
          <w:spacing w:val="-1"/>
        </w:rPr>
        <w:t>za</w:t>
      </w:r>
      <w:r>
        <w:rPr>
          <w:spacing w:val="7"/>
        </w:rPr>
        <w:t xml:space="preserve"> </w:t>
      </w:r>
      <w:r>
        <w:rPr>
          <w:spacing w:val="-1"/>
        </w:rPr>
        <w:t>druge</w:t>
      </w:r>
      <w:r>
        <w:rPr>
          <w:spacing w:val="7"/>
        </w:rPr>
        <w:t xml:space="preserve"> </w:t>
      </w:r>
      <w:r>
        <w:rPr>
          <w:spacing w:val="-1"/>
        </w:rPr>
        <w:t>zahtjeve</w:t>
      </w:r>
      <w:r>
        <w:rPr>
          <w:spacing w:val="7"/>
        </w:rPr>
        <w:t xml:space="preserve"> </w:t>
      </w:r>
      <w:r>
        <w:rPr>
          <w:spacing w:val="-1"/>
        </w:rPr>
        <w:t>utvrđuje</w:t>
      </w:r>
      <w:r>
        <w:rPr>
          <w:spacing w:val="5"/>
        </w:rPr>
        <w:t xml:space="preserve"> </w:t>
      </w:r>
      <w:r>
        <w:t>i</w:t>
      </w:r>
      <w:r>
        <w:rPr>
          <w:spacing w:val="8"/>
        </w:rPr>
        <w:t xml:space="preserve"> </w:t>
      </w:r>
      <w:r>
        <w:rPr>
          <w:spacing w:val="-2"/>
        </w:rPr>
        <w:t>da</w:t>
      </w:r>
      <w:r>
        <w:rPr>
          <w:spacing w:val="61"/>
        </w:rPr>
        <w:t xml:space="preserve"> </w:t>
      </w:r>
      <w:r>
        <w:t>li</w:t>
      </w:r>
      <w:r>
        <w:rPr>
          <w:spacing w:val="1"/>
        </w:rPr>
        <w:t xml:space="preserve"> </w:t>
      </w:r>
      <w:r>
        <w:rPr>
          <w:spacing w:val="-1"/>
        </w:rPr>
        <w:t>postoje</w:t>
      </w:r>
      <w:r>
        <w:rPr>
          <w:spacing w:val="-2"/>
        </w:rPr>
        <w:t xml:space="preserve"> </w:t>
      </w:r>
      <w:r>
        <w:rPr>
          <w:spacing w:val="-1"/>
        </w:rPr>
        <w:t>tehnički</w:t>
      </w:r>
      <w:r>
        <w:rPr>
          <w:spacing w:val="1"/>
        </w:rPr>
        <w:t xml:space="preserve"> </w:t>
      </w:r>
      <w:r>
        <w:rPr>
          <w:spacing w:val="-1"/>
        </w:rPr>
        <w:t>uvjeti</w:t>
      </w:r>
      <w:r>
        <w:rPr>
          <w:spacing w:val="-2"/>
        </w:rPr>
        <w:t xml:space="preserve"> </w:t>
      </w:r>
      <w:r>
        <w:rPr>
          <w:spacing w:val="-1"/>
        </w:rPr>
        <w:t>priključenja</w:t>
      </w:r>
      <w:r>
        <w:t xml:space="preserve"> </w:t>
      </w:r>
      <w:r>
        <w:rPr>
          <w:spacing w:val="-1"/>
        </w:rPr>
        <w:t>sukladno</w:t>
      </w:r>
      <w:r>
        <w:t xml:space="preserve"> </w:t>
      </w:r>
      <w:r>
        <w:rPr>
          <w:spacing w:val="-2"/>
        </w:rPr>
        <w:t>ovoj</w:t>
      </w:r>
      <w:r>
        <w:rPr>
          <w:spacing w:val="3"/>
        </w:rPr>
        <w:t xml:space="preserve"> </w:t>
      </w:r>
      <w:r>
        <w:rPr>
          <w:spacing w:val="-2"/>
        </w:rPr>
        <w:t>Odluci</w:t>
      </w:r>
      <w:r>
        <w:rPr>
          <w:spacing w:val="1"/>
        </w:rPr>
        <w:t xml:space="preserve"> </w:t>
      </w:r>
      <w:r>
        <w:t>i</w:t>
      </w:r>
      <w:r>
        <w:rPr>
          <w:spacing w:val="1"/>
        </w:rPr>
        <w:t xml:space="preserve"> </w:t>
      </w:r>
      <w:r>
        <w:rPr>
          <w:spacing w:val="-1"/>
        </w:rPr>
        <w:t>Općim</w:t>
      </w:r>
      <w:r>
        <w:rPr>
          <w:spacing w:val="-4"/>
        </w:rPr>
        <w:t xml:space="preserve"> </w:t>
      </w:r>
      <w:r>
        <w:t>i</w:t>
      </w:r>
      <w:r>
        <w:rPr>
          <w:spacing w:val="1"/>
        </w:rPr>
        <w:t xml:space="preserve"> </w:t>
      </w:r>
      <w:r>
        <w:rPr>
          <w:spacing w:val="-1"/>
        </w:rPr>
        <w:t>tehničkim</w:t>
      </w:r>
      <w:r>
        <w:rPr>
          <w:spacing w:val="-4"/>
        </w:rPr>
        <w:t xml:space="preserve"> </w:t>
      </w:r>
      <w:r>
        <w:rPr>
          <w:spacing w:val="-1"/>
        </w:rPr>
        <w:t>uvjetima</w:t>
      </w:r>
      <w:r>
        <w:t xml:space="preserve"> </w:t>
      </w:r>
      <w:r>
        <w:rPr>
          <w:spacing w:val="-1"/>
        </w:rPr>
        <w:t>priključenja.</w:t>
      </w:r>
    </w:p>
    <w:p w:rsidR="005245D7" w:rsidRDefault="005245D7" w:rsidP="005245D7">
      <w:pPr>
        <w:pStyle w:val="BodyText"/>
        <w:tabs>
          <w:tab w:val="left" w:pos="1148"/>
        </w:tabs>
        <w:kinsoku w:val="0"/>
        <w:overflowPunct w:val="0"/>
        <w:spacing w:before="1"/>
        <w:ind w:left="0" w:right="115" w:firstLine="0"/>
        <w:jc w:val="both"/>
        <w:rPr>
          <w:spacing w:val="-1"/>
        </w:rPr>
      </w:pPr>
      <w:r>
        <w:tab/>
        <w:t>Kada</w:t>
      </w:r>
      <w:r>
        <w:rPr>
          <w:spacing w:val="9"/>
        </w:rPr>
        <w:t xml:space="preserve"> </w:t>
      </w:r>
      <w:r>
        <w:t>se</w:t>
      </w:r>
      <w:r>
        <w:rPr>
          <w:spacing w:val="12"/>
        </w:rPr>
        <w:t xml:space="preserve"> </w:t>
      </w:r>
      <w:r>
        <w:rPr>
          <w:spacing w:val="-1"/>
        </w:rPr>
        <w:t>utvrdi</w:t>
      </w:r>
      <w:r>
        <w:rPr>
          <w:spacing w:val="12"/>
        </w:rPr>
        <w:t xml:space="preserve"> </w:t>
      </w:r>
      <w:r>
        <w:t>da</w:t>
      </w:r>
      <w:r>
        <w:rPr>
          <w:spacing w:val="12"/>
        </w:rPr>
        <w:t xml:space="preserve"> </w:t>
      </w:r>
      <w:r>
        <w:t>su</w:t>
      </w:r>
      <w:r>
        <w:rPr>
          <w:spacing w:val="10"/>
        </w:rPr>
        <w:t xml:space="preserve"> </w:t>
      </w:r>
      <w:r>
        <w:t>ispunjeni</w:t>
      </w:r>
      <w:r>
        <w:rPr>
          <w:spacing w:val="12"/>
        </w:rPr>
        <w:t xml:space="preserve"> </w:t>
      </w:r>
      <w:r>
        <w:rPr>
          <w:spacing w:val="-1"/>
        </w:rPr>
        <w:t>uvjeti</w:t>
      </w:r>
      <w:r>
        <w:rPr>
          <w:spacing w:val="12"/>
        </w:rPr>
        <w:t xml:space="preserve"> </w:t>
      </w:r>
      <w:r>
        <w:rPr>
          <w:spacing w:val="-1"/>
        </w:rPr>
        <w:t>za</w:t>
      </w:r>
      <w:r>
        <w:rPr>
          <w:spacing w:val="12"/>
        </w:rPr>
        <w:t xml:space="preserve"> </w:t>
      </w:r>
      <w:r>
        <w:rPr>
          <w:spacing w:val="-1"/>
        </w:rPr>
        <w:t>priključenje,</w:t>
      </w:r>
      <w:r>
        <w:rPr>
          <w:spacing w:val="12"/>
        </w:rPr>
        <w:t xml:space="preserve"> </w:t>
      </w:r>
      <w:r>
        <w:rPr>
          <w:spacing w:val="-1"/>
        </w:rPr>
        <w:t>Isporučitelj</w:t>
      </w:r>
      <w:r>
        <w:rPr>
          <w:spacing w:val="18"/>
        </w:rPr>
        <w:t xml:space="preserve"> </w:t>
      </w:r>
      <w:r>
        <w:rPr>
          <w:spacing w:val="-1"/>
        </w:rPr>
        <w:t>će</w:t>
      </w:r>
      <w:r>
        <w:rPr>
          <w:spacing w:val="12"/>
        </w:rPr>
        <w:t xml:space="preserve"> </w:t>
      </w:r>
      <w:r>
        <w:rPr>
          <w:spacing w:val="-1"/>
        </w:rPr>
        <w:t>dostaviti</w:t>
      </w:r>
      <w:r>
        <w:rPr>
          <w:spacing w:val="12"/>
        </w:rPr>
        <w:t xml:space="preserve"> </w:t>
      </w:r>
      <w:r>
        <w:rPr>
          <w:spacing w:val="-1"/>
        </w:rPr>
        <w:t>podnositelju</w:t>
      </w:r>
      <w:r>
        <w:rPr>
          <w:spacing w:val="37"/>
        </w:rPr>
        <w:t xml:space="preserve"> </w:t>
      </w:r>
      <w:r>
        <w:rPr>
          <w:spacing w:val="-1"/>
        </w:rPr>
        <w:t>zahtjeva</w:t>
      </w:r>
      <w:r>
        <w:t xml:space="preserve"> na </w:t>
      </w:r>
      <w:r>
        <w:rPr>
          <w:spacing w:val="-1"/>
        </w:rPr>
        <w:t>potpis</w:t>
      </w:r>
      <w:r>
        <w:t xml:space="preserve"> </w:t>
      </w:r>
      <w:r>
        <w:rPr>
          <w:spacing w:val="-1"/>
        </w:rPr>
        <w:t>ugovor</w:t>
      </w:r>
      <w:r>
        <w:t xml:space="preserve"> o</w:t>
      </w:r>
      <w:r>
        <w:rPr>
          <w:spacing w:val="-3"/>
        </w:rPr>
        <w:t xml:space="preserve"> </w:t>
      </w:r>
      <w:r>
        <w:rPr>
          <w:spacing w:val="-1"/>
        </w:rPr>
        <w:t>priključenju.</w:t>
      </w:r>
    </w:p>
    <w:p w:rsidR="005245D7" w:rsidRDefault="005245D7" w:rsidP="005245D7">
      <w:pPr>
        <w:pStyle w:val="BodyText"/>
        <w:tabs>
          <w:tab w:val="left" w:pos="1158"/>
        </w:tabs>
        <w:kinsoku w:val="0"/>
        <w:overflowPunct w:val="0"/>
        <w:ind w:left="0" w:right="121" w:firstLine="824"/>
        <w:jc w:val="both"/>
        <w:rPr>
          <w:spacing w:val="-1"/>
        </w:rPr>
      </w:pPr>
      <w:r>
        <w:rPr>
          <w:spacing w:val="-1"/>
        </w:rPr>
        <w:t>Podnositelj</w:t>
      </w:r>
      <w:r>
        <w:rPr>
          <w:spacing w:val="20"/>
        </w:rPr>
        <w:t xml:space="preserve"> </w:t>
      </w:r>
      <w:r>
        <w:rPr>
          <w:spacing w:val="-1"/>
        </w:rPr>
        <w:t>zahtjeva</w:t>
      </w:r>
      <w:r>
        <w:rPr>
          <w:spacing w:val="17"/>
        </w:rPr>
        <w:t xml:space="preserve"> </w:t>
      </w:r>
      <w:r>
        <w:t>je</w:t>
      </w:r>
      <w:r>
        <w:rPr>
          <w:spacing w:val="17"/>
        </w:rPr>
        <w:t xml:space="preserve"> </w:t>
      </w:r>
      <w:r>
        <w:rPr>
          <w:spacing w:val="-1"/>
        </w:rPr>
        <w:t>dužan</w:t>
      </w:r>
      <w:r>
        <w:rPr>
          <w:spacing w:val="19"/>
        </w:rPr>
        <w:t xml:space="preserve"> </w:t>
      </w:r>
      <w:r>
        <w:t>s</w:t>
      </w:r>
      <w:r>
        <w:rPr>
          <w:spacing w:val="19"/>
        </w:rPr>
        <w:t xml:space="preserve"> </w:t>
      </w:r>
      <w:r>
        <w:rPr>
          <w:spacing w:val="-1"/>
        </w:rPr>
        <w:t>Isporučiteljem</w:t>
      </w:r>
      <w:r>
        <w:rPr>
          <w:spacing w:val="15"/>
        </w:rPr>
        <w:t xml:space="preserve"> </w:t>
      </w:r>
      <w:r>
        <w:rPr>
          <w:spacing w:val="-1"/>
        </w:rPr>
        <w:t>sklopiti</w:t>
      </w:r>
      <w:r>
        <w:rPr>
          <w:spacing w:val="20"/>
        </w:rPr>
        <w:t xml:space="preserve"> </w:t>
      </w:r>
      <w:r>
        <w:rPr>
          <w:spacing w:val="-1"/>
        </w:rPr>
        <w:t>ugovor</w:t>
      </w:r>
      <w:r>
        <w:rPr>
          <w:spacing w:val="19"/>
        </w:rPr>
        <w:t xml:space="preserve"> </w:t>
      </w:r>
      <w:r>
        <w:t>o</w:t>
      </w:r>
      <w:r>
        <w:rPr>
          <w:spacing w:val="19"/>
        </w:rPr>
        <w:t xml:space="preserve"> </w:t>
      </w:r>
      <w:r>
        <w:rPr>
          <w:spacing w:val="-1"/>
        </w:rPr>
        <w:t>priključenju</w:t>
      </w:r>
      <w:r>
        <w:rPr>
          <w:spacing w:val="16"/>
        </w:rPr>
        <w:t xml:space="preserve"> </w:t>
      </w:r>
      <w:r>
        <w:rPr>
          <w:spacing w:val="-1"/>
        </w:rPr>
        <w:t>najkasnije</w:t>
      </w:r>
      <w:r>
        <w:rPr>
          <w:spacing w:val="19"/>
        </w:rPr>
        <w:t xml:space="preserve"> </w:t>
      </w:r>
      <w:r>
        <w:t>u</w:t>
      </w:r>
      <w:r>
        <w:rPr>
          <w:spacing w:val="41"/>
        </w:rPr>
        <w:t xml:space="preserve"> </w:t>
      </w:r>
      <w:r>
        <w:rPr>
          <w:spacing w:val="-1"/>
        </w:rPr>
        <w:t>roku</w:t>
      </w:r>
      <w:r>
        <w:rPr>
          <w:spacing w:val="19"/>
        </w:rPr>
        <w:t xml:space="preserve"> </w:t>
      </w:r>
      <w:r>
        <w:t>od</w:t>
      </w:r>
      <w:r>
        <w:rPr>
          <w:spacing w:val="19"/>
        </w:rPr>
        <w:t xml:space="preserve"> </w:t>
      </w:r>
      <w:r>
        <w:rPr>
          <w:spacing w:val="-2"/>
        </w:rPr>
        <w:t>15</w:t>
      </w:r>
      <w:r>
        <w:rPr>
          <w:spacing w:val="19"/>
        </w:rPr>
        <w:t xml:space="preserve"> </w:t>
      </w:r>
      <w:r>
        <w:rPr>
          <w:spacing w:val="-1"/>
        </w:rPr>
        <w:t>dana</w:t>
      </w:r>
      <w:r>
        <w:rPr>
          <w:spacing w:val="17"/>
        </w:rPr>
        <w:t xml:space="preserve"> </w:t>
      </w:r>
      <w:r>
        <w:t>od</w:t>
      </w:r>
      <w:r>
        <w:rPr>
          <w:spacing w:val="19"/>
        </w:rPr>
        <w:t xml:space="preserve"> </w:t>
      </w:r>
      <w:r>
        <w:rPr>
          <w:spacing w:val="-1"/>
        </w:rPr>
        <w:t>dana</w:t>
      </w:r>
      <w:r>
        <w:rPr>
          <w:spacing w:val="17"/>
        </w:rPr>
        <w:t xml:space="preserve"> </w:t>
      </w:r>
      <w:r>
        <w:rPr>
          <w:spacing w:val="-1"/>
        </w:rPr>
        <w:t>dostave</w:t>
      </w:r>
      <w:r>
        <w:rPr>
          <w:spacing w:val="19"/>
        </w:rPr>
        <w:t xml:space="preserve"> </w:t>
      </w:r>
      <w:r>
        <w:rPr>
          <w:spacing w:val="-1"/>
        </w:rPr>
        <w:t>ugovora</w:t>
      </w:r>
      <w:r>
        <w:rPr>
          <w:spacing w:val="17"/>
        </w:rPr>
        <w:t xml:space="preserve"> </w:t>
      </w:r>
      <w:r>
        <w:t>na</w:t>
      </w:r>
      <w:r>
        <w:rPr>
          <w:spacing w:val="19"/>
        </w:rPr>
        <w:t xml:space="preserve"> </w:t>
      </w:r>
      <w:r>
        <w:rPr>
          <w:spacing w:val="-1"/>
        </w:rPr>
        <w:t>potpis.</w:t>
      </w:r>
      <w:r>
        <w:rPr>
          <w:spacing w:val="14"/>
        </w:rPr>
        <w:t xml:space="preserve"> </w:t>
      </w:r>
    </w:p>
    <w:p w:rsidR="005245D7" w:rsidRDefault="005245D7" w:rsidP="005245D7">
      <w:pPr>
        <w:pStyle w:val="BodyText"/>
        <w:tabs>
          <w:tab w:val="left" w:pos="1146"/>
        </w:tabs>
        <w:kinsoku w:val="0"/>
        <w:overflowPunct w:val="0"/>
        <w:spacing w:before="2"/>
        <w:ind w:left="-208" w:right="119" w:firstLine="0"/>
        <w:jc w:val="both"/>
        <w:rPr>
          <w:spacing w:val="-1"/>
        </w:rPr>
      </w:pPr>
      <w:r>
        <w:rPr>
          <w:spacing w:val="-1"/>
        </w:rPr>
        <w:tab/>
        <w:t>Kada</w:t>
      </w:r>
      <w:r>
        <w:rPr>
          <w:spacing w:val="9"/>
        </w:rPr>
        <w:t xml:space="preserve"> </w:t>
      </w:r>
      <w:r>
        <w:rPr>
          <w:spacing w:val="-1"/>
        </w:rPr>
        <w:t>se</w:t>
      </w:r>
      <w:r>
        <w:rPr>
          <w:spacing w:val="9"/>
        </w:rPr>
        <w:t xml:space="preserve"> </w:t>
      </w:r>
      <w:r>
        <w:rPr>
          <w:spacing w:val="-1"/>
        </w:rPr>
        <w:t>utvrdi</w:t>
      </w:r>
      <w:r>
        <w:rPr>
          <w:spacing w:val="10"/>
        </w:rPr>
        <w:t xml:space="preserve"> </w:t>
      </w:r>
      <w:r>
        <w:rPr>
          <w:spacing w:val="-2"/>
        </w:rPr>
        <w:t>da</w:t>
      </w:r>
      <w:r>
        <w:rPr>
          <w:spacing w:val="9"/>
        </w:rPr>
        <w:t xml:space="preserve"> </w:t>
      </w:r>
      <w:r>
        <w:t xml:space="preserve">obveznik priključenja nije izveo radove internih vodoopskrbnih instalacija i instalacije interne odvodnje iz čl. 13. st. 3. ove Odluke u skladu s Općim i tehničkim uvjetima Isporučitelja i pravilima struke ili je odbio omogućiti Isporučitelju pregled internih instalacija Isporučitelj će ga uputiti da ispravi uočene nedostatke, a ako on to ne učini u narednom roku od 60 dana, Isporučitelj će odbiti zahtjev za priključenjem. </w:t>
      </w:r>
    </w:p>
    <w:p w:rsidR="005245D7" w:rsidRDefault="005245D7" w:rsidP="005245D7">
      <w:pPr>
        <w:pStyle w:val="BodyText"/>
        <w:tabs>
          <w:tab w:val="left" w:pos="1153"/>
        </w:tabs>
        <w:kinsoku w:val="0"/>
        <w:overflowPunct w:val="0"/>
        <w:spacing w:before="1"/>
        <w:ind w:left="-208" w:right="122" w:firstLine="0"/>
        <w:jc w:val="both"/>
        <w:rPr>
          <w:spacing w:val="-1"/>
        </w:rPr>
      </w:pPr>
      <w:r>
        <w:rPr>
          <w:spacing w:val="-1"/>
        </w:rPr>
        <w:tab/>
        <w:t>Kada</w:t>
      </w:r>
      <w:r>
        <w:rPr>
          <w:spacing w:val="17"/>
        </w:rPr>
        <w:t xml:space="preserve"> </w:t>
      </w:r>
      <w:r>
        <w:t>se</w:t>
      </w:r>
      <w:r>
        <w:rPr>
          <w:spacing w:val="17"/>
        </w:rPr>
        <w:t xml:space="preserve"> </w:t>
      </w:r>
      <w:r>
        <w:rPr>
          <w:spacing w:val="-1"/>
        </w:rPr>
        <w:t>utvrdi</w:t>
      </w:r>
      <w:r>
        <w:rPr>
          <w:spacing w:val="17"/>
        </w:rPr>
        <w:t xml:space="preserve"> </w:t>
      </w:r>
      <w:r>
        <w:rPr>
          <w:spacing w:val="-2"/>
        </w:rPr>
        <w:t>da</w:t>
      </w:r>
      <w:r>
        <w:rPr>
          <w:spacing w:val="17"/>
        </w:rPr>
        <w:t xml:space="preserve"> </w:t>
      </w:r>
      <w:r>
        <w:rPr>
          <w:spacing w:val="-1"/>
        </w:rPr>
        <w:t>zahtjev</w:t>
      </w:r>
      <w:r>
        <w:rPr>
          <w:spacing w:val="14"/>
        </w:rPr>
        <w:t xml:space="preserve"> </w:t>
      </w:r>
      <w:r>
        <w:t>nije</w:t>
      </w:r>
      <w:r>
        <w:rPr>
          <w:spacing w:val="17"/>
        </w:rPr>
        <w:t xml:space="preserve"> </w:t>
      </w:r>
      <w:r>
        <w:rPr>
          <w:spacing w:val="-1"/>
        </w:rPr>
        <w:t>podnesen</w:t>
      </w:r>
      <w:r>
        <w:rPr>
          <w:spacing w:val="16"/>
        </w:rPr>
        <w:t xml:space="preserve"> </w:t>
      </w:r>
      <w:r>
        <w:t>od</w:t>
      </w:r>
      <w:r>
        <w:rPr>
          <w:spacing w:val="16"/>
        </w:rPr>
        <w:t xml:space="preserve"> </w:t>
      </w:r>
      <w:r>
        <w:rPr>
          <w:spacing w:val="-1"/>
        </w:rPr>
        <w:t>ovlaštene</w:t>
      </w:r>
      <w:r>
        <w:rPr>
          <w:spacing w:val="17"/>
        </w:rPr>
        <w:t xml:space="preserve"> </w:t>
      </w:r>
      <w:r>
        <w:rPr>
          <w:spacing w:val="-1"/>
        </w:rPr>
        <w:t>osobe</w:t>
      </w:r>
      <w:r>
        <w:rPr>
          <w:spacing w:val="17"/>
        </w:rPr>
        <w:t xml:space="preserve"> </w:t>
      </w:r>
      <w:r>
        <w:rPr>
          <w:spacing w:val="-1"/>
        </w:rPr>
        <w:t>ili</w:t>
      </w:r>
      <w:r>
        <w:rPr>
          <w:spacing w:val="17"/>
        </w:rPr>
        <w:t xml:space="preserve"> </w:t>
      </w:r>
      <w:r>
        <w:rPr>
          <w:spacing w:val="-2"/>
        </w:rPr>
        <w:t>da</w:t>
      </w:r>
      <w:r>
        <w:rPr>
          <w:spacing w:val="17"/>
        </w:rPr>
        <w:t xml:space="preserve"> </w:t>
      </w:r>
      <w:r>
        <w:rPr>
          <w:spacing w:val="-1"/>
        </w:rPr>
        <w:t>zahtjevu</w:t>
      </w:r>
      <w:r>
        <w:rPr>
          <w:spacing w:val="16"/>
        </w:rPr>
        <w:t xml:space="preserve"> </w:t>
      </w:r>
      <w:r>
        <w:t>nisu</w:t>
      </w:r>
      <w:r>
        <w:rPr>
          <w:spacing w:val="17"/>
        </w:rPr>
        <w:t xml:space="preserve"> </w:t>
      </w:r>
      <w:r>
        <w:rPr>
          <w:spacing w:val="-1"/>
        </w:rPr>
        <w:t>priloženi</w:t>
      </w:r>
      <w:r>
        <w:rPr>
          <w:spacing w:val="41"/>
        </w:rPr>
        <w:t xml:space="preserve"> </w:t>
      </w:r>
      <w:r>
        <w:rPr>
          <w:spacing w:val="-1"/>
        </w:rPr>
        <w:t>potrebni</w:t>
      </w:r>
      <w:r>
        <w:rPr>
          <w:spacing w:val="10"/>
        </w:rPr>
        <w:t xml:space="preserve"> </w:t>
      </w:r>
      <w:r>
        <w:rPr>
          <w:spacing w:val="-1"/>
        </w:rPr>
        <w:t>prilozi,</w:t>
      </w:r>
      <w:r>
        <w:rPr>
          <w:spacing w:val="10"/>
        </w:rPr>
        <w:t xml:space="preserve"> </w:t>
      </w:r>
      <w:r>
        <w:rPr>
          <w:spacing w:val="-1"/>
        </w:rPr>
        <w:t>Izvršitelj</w:t>
      </w:r>
      <w:r>
        <w:rPr>
          <w:spacing w:val="10"/>
        </w:rPr>
        <w:t xml:space="preserve"> </w:t>
      </w:r>
      <w:r>
        <w:rPr>
          <w:spacing w:val="-1"/>
        </w:rPr>
        <w:t>će</w:t>
      </w:r>
      <w:r>
        <w:rPr>
          <w:spacing w:val="9"/>
        </w:rPr>
        <w:t xml:space="preserve"> </w:t>
      </w:r>
      <w:r>
        <w:rPr>
          <w:spacing w:val="-1"/>
        </w:rPr>
        <w:t>pozvati</w:t>
      </w:r>
      <w:r>
        <w:rPr>
          <w:spacing w:val="10"/>
        </w:rPr>
        <w:t xml:space="preserve"> </w:t>
      </w:r>
      <w:r>
        <w:rPr>
          <w:spacing w:val="-1"/>
        </w:rPr>
        <w:t>podnositelja</w:t>
      </w:r>
      <w:r>
        <w:rPr>
          <w:spacing w:val="9"/>
        </w:rPr>
        <w:t xml:space="preserve"> </w:t>
      </w:r>
      <w:r>
        <w:rPr>
          <w:spacing w:val="-1"/>
        </w:rPr>
        <w:t>zahtjeva</w:t>
      </w:r>
      <w:r>
        <w:rPr>
          <w:spacing w:val="9"/>
        </w:rPr>
        <w:t xml:space="preserve"> </w:t>
      </w:r>
      <w:r>
        <w:t>da</w:t>
      </w:r>
      <w:r>
        <w:rPr>
          <w:spacing w:val="9"/>
        </w:rPr>
        <w:t xml:space="preserve"> </w:t>
      </w:r>
      <w:r>
        <w:t>u</w:t>
      </w:r>
      <w:r>
        <w:rPr>
          <w:spacing w:val="9"/>
        </w:rPr>
        <w:t xml:space="preserve"> </w:t>
      </w:r>
      <w:r>
        <w:rPr>
          <w:spacing w:val="-1"/>
        </w:rPr>
        <w:t>određenom</w:t>
      </w:r>
      <w:r>
        <w:rPr>
          <w:spacing w:val="5"/>
        </w:rPr>
        <w:t xml:space="preserve"> </w:t>
      </w:r>
      <w:r>
        <w:rPr>
          <w:spacing w:val="-1"/>
        </w:rPr>
        <w:t>roku</w:t>
      </w:r>
      <w:r>
        <w:rPr>
          <w:spacing w:val="9"/>
        </w:rPr>
        <w:t xml:space="preserve"> </w:t>
      </w:r>
      <w:r>
        <w:rPr>
          <w:spacing w:val="-1"/>
        </w:rPr>
        <w:t>otkloni</w:t>
      </w:r>
      <w:r>
        <w:rPr>
          <w:spacing w:val="10"/>
        </w:rPr>
        <w:t xml:space="preserve"> </w:t>
      </w:r>
      <w:r>
        <w:rPr>
          <w:spacing w:val="-1"/>
        </w:rPr>
        <w:t>nedostatke,</w:t>
      </w:r>
      <w:r>
        <w:rPr>
          <w:spacing w:val="9"/>
        </w:rPr>
        <w:t xml:space="preserve"> </w:t>
      </w:r>
      <w:r>
        <w:t>a</w:t>
      </w:r>
      <w:r>
        <w:rPr>
          <w:spacing w:val="77"/>
        </w:rPr>
        <w:t xml:space="preserve"> </w:t>
      </w:r>
      <w:r>
        <w:rPr>
          <w:spacing w:val="-1"/>
        </w:rPr>
        <w:t>ako</w:t>
      </w:r>
      <w:r>
        <w:t xml:space="preserve"> on to u</w:t>
      </w:r>
      <w:r>
        <w:rPr>
          <w:spacing w:val="-3"/>
        </w:rPr>
        <w:t xml:space="preserve"> </w:t>
      </w:r>
      <w:r>
        <w:t>tom</w:t>
      </w:r>
      <w:r>
        <w:rPr>
          <w:spacing w:val="-4"/>
        </w:rPr>
        <w:t xml:space="preserve"> </w:t>
      </w:r>
      <w:r>
        <w:rPr>
          <w:spacing w:val="-1"/>
        </w:rPr>
        <w:t>roku</w:t>
      </w:r>
      <w:r>
        <w:t xml:space="preserve"> ne </w:t>
      </w:r>
      <w:r>
        <w:rPr>
          <w:spacing w:val="-1"/>
        </w:rPr>
        <w:t>učini</w:t>
      </w:r>
      <w:r>
        <w:rPr>
          <w:spacing w:val="1"/>
        </w:rPr>
        <w:t xml:space="preserve"> </w:t>
      </w:r>
      <w:r>
        <w:t xml:space="preserve">– </w:t>
      </w:r>
      <w:r>
        <w:rPr>
          <w:spacing w:val="-1"/>
        </w:rPr>
        <w:t>odbiti</w:t>
      </w:r>
      <w:r>
        <w:rPr>
          <w:spacing w:val="1"/>
        </w:rPr>
        <w:t xml:space="preserve"> </w:t>
      </w:r>
      <w:r>
        <w:rPr>
          <w:spacing w:val="-1"/>
        </w:rPr>
        <w:t>će</w:t>
      </w:r>
      <w:r>
        <w:t xml:space="preserve"> </w:t>
      </w:r>
      <w:r>
        <w:rPr>
          <w:spacing w:val="-1"/>
        </w:rPr>
        <w:t>zahtjev</w:t>
      </w:r>
      <w:r>
        <w:rPr>
          <w:spacing w:val="-2"/>
        </w:rPr>
        <w:t xml:space="preserve"> </w:t>
      </w:r>
      <w:r>
        <w:rPr>
          <w:spacing w:val="-1"/>
        </w:rPr>
        <w:t>kao</w:t>
      </w:r>
      <w:r>
        <w:t xml:space="preserve"> </w:t>
      </w:r>
      <w:r>
        <w:rPr>
          <w:spacing w:val="-1"/>
        </w:rPr>
        <w:t>nepotpun.</w:t>
      </w:r>
    </w:p>
    <w:p w:rsidR="005245D7" w:rsidRDefault="005245D7" w:rsidP="005245D7">
      <w:pPr>
        <w:pStyle w:val="BodyText"/>
        <w:tabs>
          <w:tab w:val="left" w:pos="1153"/>
        </w:tabs>
        <w:kinsoku w:val="0"/>
        <w:overflowPunct w:val="0"/>
        <w:spacing w:before="1"/>
        <w:ind w:left="-208" w:right="122" w:firstLine="0"/>
        <w:jc w:val="both"/>
        <w:rPr>
          <w:spacing w:val="-1"/>
        </w:rPr>
      </w:pPr>
      <w:r>
        <w:rPr>
          <w:spacing w:val="-1"/>
        </w:rPr>
        <w:tab/>
        <w:t xml:space="preserve">Kada se utvrdi da je podnositelj zahtjev za priključenje  podnio zahtjev za priključenje, a da ne postoje tehničke mogućnosti priključenja po čl. 2 ove Odluke, odbit će zahtjev za priključenjem kao preuranjen. </w:t>
      </w:r>
    </w:p>
    <w:p w:rsidR="005245D7" w:rsidRDefault="005245D7" w:rsidP="005245D7">
      <w:pPr>
        <w:pStyle w:val="BodyText"/>
        <w:tabs>
          <w:tab w:val="left" w:pos="1153"/>
        </w:tabs>
        <w:kinsoku w:val="0"/>
        <w:overflowPunct w:val="0"/>
        <w:spacing w:before="1"/>
        <w:ind w:left="-208" w:right="122" w:firstLine="0"/>
        <w:jc w:val="both"/>
        <w:rPr>
          <w:spacing w:val="-1"/>
        </w:rPr>
      </w:pPr>
      <w:r>
        <w:rPr>
          <w:spacing w:val="-1"/>
        </w:rPr>
        <w:tab/>
        <w:t>Kada se utvrdi da se po Zakonu o građenju ne može priključiti građevina jer je izgrađena bez građevinske dozvole ili se vodi postupak obustave njene izgradnje ili uklanjanja prema posebnom zakonu, odbiti će zahtjev za priključenjem.</w:t>
      </w:r>
    </w:p>
    <w:p w:rsidR="005245D7" w:rsidRDefault="005245D7" w:rsidP="005245D7">
      <w:pPr>
        <w:kinsoku w:val="0"/>
        <w:overflowPunct w:val="0"/>
        <w:spacing w:before="18" w:line="240" w:lineRule="exact"/>
      </w:pPr>
    </w:p>
    <w:p w:rsidR="005245D7" w:rsidRDefault="005245D7" w:rsidP="005245D7">
      <w:pPr>
        <w:pStyle w:val="Heading2"/>
        <w:kinsoku w:val="0"/>
        <w:overflowPunct w:val="0"/>
        <w:spacing w:line="251" w:lineRule="exact"/>
        <w:ind w:right="851"/>
        <w:jc w:val="center"/>
        <w:rPr>
          <w:rFonts w:eastAsiaTheme="minorEastAsia"/>
        </w:rPr>
      </w:pPr>
      <w:r>
        <w:rPr>
          <w:rFonts w:eastAsiaTheme="minorEastAsia"/>
          <w:spacing w:val="-1"/>
        </w:rPr>
        <w:t xml:space="preserve">Članak </w:t>
      </w:r>
      <w:r>
        <w:rPr>
          <w:rFonts w:eastAsiaTheme="minorEastAsia"/>
        </w:rPr>
        <w:t>13.</w:t>
      </w:r>
    </w:p>
    <w:p w:rsidR="005245D7" w:rsidRDefault="005245D7" w:rsidP="005245D7">
      <w:pPr>
        <w:pStyle w:val="Heading2"/>
        <w:kinsoku w:val="0"/>
        <w:overflowPunct w:val="0"/>
        <w:spacing w:line="251" w:lineRule="exact"/>
        <w:ind w:right="851"/>
        <w:jc w:val="center"/>
        <w:rPr>
          <w:rFonts w:eastAsiaTheme="minorEastAsia"/>
          <w:b w:val="0"/>
          <w:bCs w:val="0"/>
        </w:rPr>
      </w:pPr>
    </w:p>
    <w:p w:rsidR="005245D7" w:rsidRDefault="005245D7" w:rsidP="005245D7">
      <w:pPr>
        <w:pStyle w:val="BodyText"/>
        <w:tabs>
          <w:tab w:val="left" w:pos="1278"/>
        </w:tabs>
        <w:kinsoku w:val="0"/>
        <w:overflowPunct w:val="0"/>
        <w:ind w:left="-142" w:right="116" w:firstLine="0"/>
        <w:jc w:val="both"/>
        <w:rPr>
          <w:spacing w:val="-1"/>
        </w:rPr>
      </w:pPr>
      <w:r>
        <w:rPr>
          <w:spacing w:val="-1"/>
        </w:rPr>
        <w:tab/>
        <w:t>Radove</w:t>
      </w:r>
      <w:r>
        <w:rPr>
          <w:spacing w:val="31"/>
        </w:rPr>
        <w:t xml:space="preserve"> </w:t>
      </w:r>
      <w:r>
        <w:rPr>
          <w:spacing w:val="-1"/>
        </w:rPr>
        <w:t>priključenja</w:t>
      </w:r>
      <w:r>
        <w:rPr>
          <w:spacing w:val="28"/>
        </w:rPr>
        <w:t xml:space="preserve"> </w:t>
      </w:r>
      <w:r>
        <w:t>na</w:t>
      </w:r>
      <w:r>
        <w:rPr>
          <w:spacing w:val="31"/>
        </w:rPr>
        <w:t xml:space="preserve"> </w:t>
      </w:r>
      <w:r>
        <w:rPr>
          <w:spacing w:val="-1"/>
        </w:rPr>
        <w:t>komunalne</w:t>
      </w:r>
      <w:r>
        <w:rPr>
          <w:spacing w:val="31"/>
        </w:rPr>
        <w:t xml:space="preserve"> </w:t>
      </w:r>
      <w:r>
        <w:rPr>
          <w:spacing w:val="-1"/>
        </w:rPr>
        <w:t>vodne</w:t>
      </w:r>
      <w:r>
        <w:rPr>
          <w:spacing w:val="31"/>
        </w:rPr>
        <w:t xml:space="preserve"> </w:t>
      </w:r>
      <w:r>
        <w:rPr>
          <w:spacing w:val="-1"/>
        </w:rPr>
        <w:t>građevine</w:t>
      </w:r>
      <w:r>
        <w:rPr>
          <w:spacing w:val="31"/>
        </w:rPr>
        <w:t xml:space="preserve"> </w:t>
      </w:r>
      <w:r>
        <w:rPr>
          <w:spacing w:val="-1"/>
        </w:rPr>
        <w:t>izvodi</w:t>
      </w:r>
      <w:r>
        <w:rPr>
          <w:spacing w:val="32"/>
        </w:rPr>
        <w:t xml:space="preserve"> </w:t>
      </w:r>
      <w:r>
        <w:rPr>
          <w:spacing w:val="-1"/>
        </w:rPr>
        <w:t>Isporučitelj</w:t>
      </w:r>
      <w:r>
        <w:rPr>
          <w:spacing w:val="30"/>
        </w:rPr>
        <w:t xml:space="preserve"> </w:t>
      </w:r>
      <w:r>
        <w:rPr>
          <w:spacing w:val="-1"/>
        </w:rPr>
        <w:t>ili</w:t>
      </w:r>
      <w:r>
        <w:rPr>
          <w:spacing w:val="29"/>
        </w:rPr>
        <w:t xml:space="preserve"> </w:t>
      </w:r>
      <w:r>
        <w:rPr>
          <w:spacing w:val="-1"/>
        </w:rPr>
        <w:t>njegov</w:t>
      </w:r>
      <w:r>
        <w:rPr>
          <w:spacing w:val="47"/>
        </w:rPr>
        <w:t xml:space="preserve"> </w:t>
      </w:r>
      <w:r>
        <w:rPr>
          <w:spacing w:val="-1"/>
        </w:rPr>
        <w:t>ugovaratelj,</w:t>
      </w:r>
      <w:r>
        <w:t xml:space="preserve"> a</w:t>
      </w:r>
      <w:r>
        <w:rPr>
          <w:spacing w:val="-2"/>
        </w:rPr>
        <w:t xml:space="preserve"> </w:t>
      </w:r>
      <w:r>
        <w:rPr>
          <w:spacing w:val="-1"/>
        </w:rPr>
        <w:t>stvarni</w:t>
      </w:r>
      <w:r>
        <w:rPr>
          <w:spacing w:val="1"/>
        </w:rPr>
        <w:t xml:space="preserve"> </w:t>
      </w:r>
      <w:r>
        <w:rPr>
          <w:spacing w:val="-1"/>
        </w:rPr>
        <w:t>trošak</w:t>
      </w:r>
      <w:r>
        <w:rPr>
          <w:spacing w:val="-2"/>
        </w:rPr>
        <w:t xml:space="preserve"> </w:t>
      </w:r>
      <w:r>
        <w:rPr>
          <w:spacing w:val="-1"/>
        </w:rPr>
        <w:t>radova</w:t>
      </w:r>
      <w:r>
        <w:t xml:space="preserve"> </w:t>
      </w:r>
      <w:r>
        <w:rPr>
          <w:spacing w:val="-1"/>
        </w:rPr>
        <w:t>snosi</w:t>
      </w:r>
      <w:r>
        <w:rPr>
          <w:spacing w:val="1"/>
        </w:rPr>
        <w:t xml:space="preserve"> </w:t>
      </w:r>
      <w:r>
        <w:rPr>
          <w:spacing w:val="-1"/>
        </w:rPr>
        <w:t>podnositelj</w:t>
      </w:r>
      <w:r>
        <w:rPr>
          <w:spacing w:val="1"/>
        </w:rPr>
        <w:t xml:space="preserve"> </w:t>
      </w:r>
      <w:r>
        <w:rPr>
          <w:spacing w:val="-1"/>
        </w:rPr>
        <w:t>zahtjeva.</w:t>
      </w:r>
    </w:p>
    <w:p w:rsidR="005245D7" w:rsidRDefault="005245D7" w:rsidP="005245D7">
      <w:pPr>
        <w:pStyle w:val="BodyText"/>
        <w:tabs>
          <w:tab w:val="left" w:pos="1278"/>
        </w:tabs>
        <w:kinsoku w:val="0"/>
        <w:overflowPunct w:val="0"/>
        <w:ind w:left="-142" w:right="116" w:firstLine="0"/>
        <w:jc w:val="both"/>
        <w:rPr>
          <w:spacing w:val="-1"/>
        </w:rPr>
      </w:pPr>
      <w:r>
        <w:rPr>
          <w:spacing w:val="-1"/>
        </w:rPr>
        <w:tab/>
        <w:t xml:space="preserve">Izgradnju spojnog voda od postojećih kolektora do okna vodomjera ili revizionog okna na rubu javne površine prema </w:t>
      </w:r>
      <w:r>
        <w:rPr>
          <w:b/>
          <w:color w:val="FF0000"/>
          <w:spacing w:val="-1"/>
        </w:rPr>
        <w:t>zemljištu koje služi redovnoj uporabi građevine</w:t>
      </w:r>
      <w:r>
        <w:rPr>
          <w:b/>
          <w:spacing w:val="-1"/>
        </w:rPr>
        <w:t xml:space="preserve"> </w:t>
      </w:r>
      <w:r>
        <w:rPr>
          <w:spacing w:val="-1"/>
        </w:rPr>
        <w:t>obveznika priključenja, za postojeće građevine, financira i izvodi Isporučitelj.</w:t>
      </w:r>
    </w:p>
    <w:p w:rsidR="005245D7" w:rsidRDefault="005245D7" w:rsidP="005245D7">
      <w:pPr>
        <w:pStyle w:val="BodyText"/>
        <w:tabs>
          <w:tab w:val="left" w:pos="1194"/>
        </w:tabs>
        <w:kinsoku w:val="0"/>
        <w:overflowPunct w:val="0"/>
        <w:ind w:left="-142" w:right="120" w:firstLine="0"/>
        <w:jc w:val="both"/>
        <w:rPr>
          <w:spacing w:val="-1"/>
        </w:rPr>
      </w:pPr>
      <w:r>
        <w:rPr>
          <w:spacing w:val="-1"/>
        </w:rPr>
        <w:tab/>
        <w:t>Radove</w:t>
      </w:r>
      <w:r>
        <w:rPr>
          <w:spacing w:val="3"/>
        </w:rPr>
        <w:t xml:space="preserve"> </w:t>
      </w:r>
      <w:r>
        <w:rPr>
          <w:spacing w:val="-1"/>
        </w:rPr>
        <w:t>izgradnje</w:t>
      </w:r>
      <w:r>
        <w:t xml:space="preserve"> </w:t>
      </w:r>
      <w:r>
        <w:rPr>
          <w:spacing w:val="-1"/>
        </w:rPr>
        <w:t>internih</w:t>
      </w:r>
      <w:r>
        <w:t xml:space="preserve"> </w:t>
      </w:r>
      <w:r>
        <w:rPr>
          <w:spacing w:val="-1"/>
        </w:rPr>
        <w:t>vodoopskrbnih</w:t>
      </w:r>
      <w:r>
        <w:t xml:space="preserve"> </w:t>
      </w:r>
      <w:r>
        <w:rPr>
          <w:spacing w:val="-1"/>
        </w:rPr>
        <w:t>instalacija</w:t>
      </w:r>
      <w:r>
        <w:t xml:space="preserve"> i</w:t>
      </w:r>
      <w:r>
        <w:rPr>
          <w:spacing w:val="1"/>
        </w:rPr>
        <w:t xml:space="preserve"> </w:t>
      </w:r>
      <w:r>
        <w:rPr>
          <w:spacing w:val="-1"/>
        </w:rPr>
        <w:t>instalacija</w:t>
      </w:r>
      <w:r>
        <w:t xml:space="preserve"> </w:t>
      </w:r>
      <w:r>
        <w:rPr>
          <w:spacing w:val="-1"/>
        </w:rPr>
        <w:t>interne</w:t>
      </w:r>
      <w:r>
        <w:t xml:space="preserve"> </w:t>
      </w:r>
      <w:r>
        <w:rPr>
          <w:spacing w:val="-1"/>
        </w:rPr>
        <w:t>odvodnje</w:t>
      </w:r>
      <w:r>
        <w:rPr>
          <w:spacing w:val="3"/>
        </w:rPr>
        <w:t xml:space="preserve"> </w:t>
      </w:r>
      <w:r>
        <w:rPr>
          <w:spacing w:val="-2"/>
        </w:rPr>
        <w:t>od</w:t>
      </w:r>
      <w:r>
        <w:rPr>
          <w:spacing w:val="63"/>
        </w:rPr>
        <w:t xml:space="preserve"> </w:t>
      </w:r>
      <w:r>
        <w:rPr>
          <w:spacing w:val="-1"/>
        </w:rPr>
        <w:t>građevine</w:t>
      </w:r>
      <w:r>
        <w:rPr>
          <w:spacing w:val="29"/>
        </w:rPr>
        <w:t xml:space="preserve"> </w:t>
      </w:r>
      <w:r>
        <w:t>do</w:t>
      </w:r>
      <w:r>
        <w:rPr>
          <w:spacing w:val="28"/>
        </w:rPr>
        <w:t xml:space="preserve"> </w:t>
      </w:r>
      <w:r>
        <w:rPr>
          <w:spacing w:val="-1"/>
        </w:rPr>
        <w:t>okna</w:t>
      </w:r>
      <w:r>
        <w:rPr>
          <w:spacing w:val="29"/>
        </w:rPr>
        <w:t xml:space="preserve"> </w:t>
      </w:r>
      <w:r>
        <w:rPr>
          <w:spacing w:val="-1"/>
        </w:rPr>
        <w:t>vodomjera</w:t>
      </w:r>
      <w:r>
        <w:rPr>
          <w:spacing w:val="29"/>
        </w:rPr>
        <w:t xml:space="preserve"> </w:t>
      </w:r>
      <w:r>
        <w:rPr>
          <w:spacing w:val="-1"/>
        </w:rPr>
        <w:t>odnosno</w:t>
      </w:r>
      <w:r>
        <w:rPr>
          <w:spacing w:val="29"/>
        </w:rPr>
        <w:t xml:space="preserve"> </w:t>
      </w:r>
      <w:r>
        <w:t>do</w:t>
      </w:r>
      <w:r>
        <w:rPr>
          <w:spacing w:val="26"/>
        </w:rPr>
        <w:t xml:space="preserve"> </w:t>
      </w:r>
      <w:r>
        <w:rPr>
          <w:spacing w:val="-1"/>
        </w:rPr>
        <w:t>revizionog</w:t>
      </w:r>
      <w:r>
        <w:rPr>
          <w:spacing w:val="26"/>
        </w:rPr>
        <w:t xml:space="preserve"> </w:t>
      </w:r>
      <w:r>
        <w:rPr>
          <w:spacing w:val="-1"/>
        </w:rPr>
        <w:t>okna,</w:t>
      </w:r>
      <w:r>
        <w:rPr>
          <w:spacing w:val="29"/>
        </w:rPr>
        <w:t xml:space="preserve"> </w:t>
      </w:r>
      <w:r>
        <w:rPr>
          <w:spacing w:val="-1"/>
        </w:rPr>
        <w:t>obveznik</w:t>
      </w:r>
      <w:r>
        <w:rPr>
          <w:spacing w:val="26"/>
        </w:rPr>
        <w:t xml:space="preserve"> </w:t>
      </w:r>
      <w:r>
        <w:rPr>
          <w:spacing w:val="-1"/>
        </w:rPr>
        <w:t>priključka</w:t>
      </w:r>
      <w:r>
        <w:rPr>
          <w:spacing w:val="29"/>
        </w:rPr>
        <w:t xml:space="preserve"> </w:t>
      </w:r>
      <w:r>
        <w:rPr>
          <w:spacing w:val="-2"/>
        </w:rPr>
        <w:t>može</w:t>
      </w:r>
      <w:r>
        <w:rPr>
          <w:spacing w:val="29"/>
        </w:rPr>
        <w:t xml:space="preserve"> </w:t>
      </w:r>
      <w:r>
        <w:rPr>
          <w:spacing w:val="-1"/>
        </w:rPr>
        <w:t>ugovoriti</w:t>
      </w:r>
      <w:r>
        <w:rPr>
          <w:spacing w:val="29"/>
        </w:rPr>
        <w:t xml:space="preserve"> </w:t>
      </w:r>
      <w:r>
        <w:t>i</w:t>
      </w:r>
      <w:r>
        <w:rPr>
          <w:spacing w:val="29"/>
        </w:rPr>
        <w:t xml:space="preserve"> </w:t>
      </w:r>
      <w:r>
        <w:t>s</w:t>
      </w:r>
      <w:r>
        <w:rPr>
          <w:spacing w:val="81"/>
        </w:rPr>
        <w:t xml:space="preserve"> </w:t>
      </w:r>
      <w:r>
        <w:rPr>
          <w:spacing w:val="-1"/>
        </w:rPr>
        <w:t>trećim</w:t>
      </w:r>
      <w:r>
        <w:rPr>
          <w:spacing w:val="13"/>
        </w:rPr>
        <w:t xml:space="preserve"> </w:t>
      </w:r>
      <w:r>
        <w:rPr>
          <w:spacing w:val="-1"/>
        </w:rPr>
        <w:t>osobama,</w:t>
      </w:r>
      <w:r>
        <w:rPr>
          <w:spacing w:val="17"/>
        </w:rPr>
        <w:t xml:space="preserve"> </w:t>
      </w:r>
      <w:r>
        <w:t>s</w:t>
      </w:r>
      <w:r>
        <w:rPr>
          <w:spacing w:val="17"/>
        </w:rPr>
        <w:t xml:space="preserve"> </w:t>
      </w:r>
      <w:r>
        <w:rPr>
          <w:spacing w:val="-1"/>
        </w:rPr>
        <w:t>time</w:t>
      </w:r>
      <w:r>
        <w:rPr>
          <w:spacing w:val="17"/>
        </w:rPr>
        <w:t xml:space="preserve"> </w:t>
      </w:r>
      <w:r>
        <w:t>što</w:t>
      </w:r>
      <w:r>
        <w:rPr>
          <w:spacing w:val="14"/>
        </w:rPr>
        <w:t xml:space="preserve"> </w:t>
      </w:r>
      <w:r>
        <w:t>je</w:t>
      </w:r>
      <w:r>
        <w:rPr>
          <w:spacing w:val="17"/>
        </w:rPr>
        <w:t xml:space="preserve"> </w:t>
      </w:r>
      <w:r>
        <w:rPr>
          <w:spacing w:val="-1"/>
        </w:rPr>
        <w:t>prije</w:t>
      </w:r>
      <w:r>
        <w:rPr>
          <w:spacing w:val="17"/>
        </w:rPr>
        <w:t xml:space="preserve"> </w:t>
      </w:r>
      <w:r>
        <w:rPr>
          <w:spacing w:val="-1"/>
        </w:rPr>
        <w:t>priključenja</w:t>
      </w:r>
      <w:r>
        <w:rPr>
          <w:spacing w:val="17"/>
        </w:rPr>
        <w:t xml:space="preserve"> </w:t>
      </w:r>
      <w:r>
        <w:rPr>
          <w:spacing w:val="-1"/>
        </w:rPr>
        <w:t>nužno</w:t>
      </w:r>
      <w:r>
        <w:rPr>
          <w:spacing w:val="14"/>
        </w:rPr>
        <w:t xml:space="preserve"> </w:t>
      </w:r>
      <w:r>
        <w:t>da</w:t>
      </w:r>
      <w:r>
        <w:rPr>
          <w:spacing w:val="19"/>
        </w:rPr>
        <w:t xml:space="preserve"> </w:t>
      </w:r>
      <w:r>
        <w:rPr>
          <w:spacing w:val="-1"/>
        </w:rPr>
        <w:t>Isporučitelj</w:t>
      </w:r>
      <w:r>
        <w:rPr>
          <w:spacing w:val="19"/>
        </w:rPr>
        <w:t xml:space="preserve"> </w:t>
      </w:r>
      <w:r>
        <w:rPr>
          <w:spacing w:val="-1"/>
        </w:rPr>
        <w:t>pregleda</w:t>
      </w:r>
      <w:r>
        <w:rPr>
          <w:spacing w:val="17"/>
        </w:rPr>
        <w:t xml:space="preserve"> </w:t>
      </w:r>
      <w:r>
        <w:t>i</w:t>
      </w:r>
      <w:r>
        <w:rPr>
          <w:spacing w:val="15"/>
        </w:rPr>
        <w:t xml:space="preserve"> </w:t>
      </w:r>
      <w:r>
        <w:rPr>
          <w:spacing w:val="-1"/>
        </w:rPr>
        <w:t>potvrdi</w:t>
      </w:r>
      <w:r>
        <w:rPr>
          <w:spacing w:val="17"/>
        </w:rPr>
        <w:t xml:space="preserve"> </w:t>
      </w:r>
      <w:r>
        <w:t>da</w:t>
      </w:r>
      <w:r>
        <w:rPr>
          <w:spacing w:val="14"/>
        </w:rPr>
        <w:t xml:space="preserve"> </w:t>
      </w:r>
      <w:r>
        <w:t>su</w:t>
      </w:r>
      <w:r>
        <w:rPr>
          <w:spacing w:val="17"/>
        </w:rPr>
        <w:t xml:space="preserve"> </w:t>
      </w:r>
      <w:r>
        <w:rPr>
          <w:spacing w:val="-1"/>
        </w:rPr>
        <w:t>radovi</w:t>
      </w:r>
      <w:r>
        <w:rPr>
          <w:spacing w:val="57"/>
        </w:rPr>
        <w:t xml:space="preserve"> </w:t>
      </w:r>
      <w:r>
        <w:rPr>
          <w:spacing w:val="-1"/>
        </w:rPr>
        <w:t>izvedeni</w:t>
      </w:r>
      <w:r>
        <w:rPr>
          <w:spacing w:val="1"/>
        </w:rPr>
        <w:t xml:space="preserve"> </w:t>
      </w:r>
      <w:r>
        <w:rPr>
          <w:spacing w:val="-1"/>
        </w:rPr>
        <w:t>sukladno</w:t>
      </w:r>
      <w:r>
        <w:t xml:space="preserve"> </w:t>
      </w:r>
      <w:r>
        <w:rPr>
          <w:spacing w:val="-1"/>
        </w:rPr>
        <w:t>danim</w:t>
      </w:r>
      <w:r>
        <w:rPr>
          <w:spacing w:val="-4"/>
        </w:rPr>
        <w:t xml:space="preserve"> </w:t>
      </w:r>
      <w:r>
        <w:rPr>
          <w:spacing w:val="-1"/>
        </w:rPr>
        <w:t>uvjetima</w:t>
      </w:r>
      <w:r>
        <w:t xml:space="preserve"> i</w:t>
      </w:r>
      <w:r>
        <w:rPr>
          <w:spacing w:val="1"/>
        </w:rPr>
        <w:t xml:space="preserve"> </w:t>
      </w:r>
      <w:r>
        <w:t xml:space="preserve">po </w:t>
      </w:r>
      <w:r>
        <w:rPr>
          <w:spacing w:val="-2"/>
        </w:rPr>
        <w:t>pravilima</w:t>
      </w:r>
      <w:r>
        <w:t xml:space="preserve"> </w:t>
      </w:r>
      <w:r>
        <w:rPr>
          <w:spacing w:val="-1"/>
        </w:rPr>
        <w:t>struke.</w:t>
      </w:r>
    </w:p>
    <w:p w:rsidR="005245D7" w:rsidRDefault="005245D7" w:rsidP="005245D7">
      <w:pPr>
        <w:pStyle w:val="BodyText"/>
        <w:tabs>
          <w:tab w:val="left" w:pos="1199"/>
        </w:tabs>
        <w:kinsoku w:val="0"/>
        <w:overflowPunct w:val="0"/>
        <w:spacing w:before="1"/>
        <w:ind w:left="-142" w:right="120" w:firstLine="0"/>
        <w:jc w:val="both"/>
        <w:rPr>
          <w:spacing w:val="-1"/>
        </w:rPr>
      </w:pPr>
      <w:r>
        <w:rPr>
          <w:spacing w:val="-1"/>
        </w:rPr>
        <w:tab/>
        <w:t>Isporučitelj</w:t>
      </w:r>
      <w:r>
        <w:rPr>
          <w:spacing w:val="1"/>
        </w:rPr>
        <w:t xml:space="preserve"> </w:t>
      </w:r>
      <w:r>
        <w:rPr>
          <w:spacing w:val="-1"/>
        </w:rPr>
        <w:t>ili</w:t>
      </w:r>
      <w:r>
        <w:rPr>
          <w:spacing w:val="3"/>
        </w:rPr>
        <w:t xml:space="preserve"> </w:t>
      </w:r>
      <w:r>
        <w:rPr>
          <w:spacing w:val="-1"/>
        </w:rPr>
        <w:t>njegov ugovaratelj</w:t>
      </w:r>
      <w:r>
        <w:rPr>
          <w:spacing w:val="3"/>
        </w:rPr>
        <w:t xml:space="preserve"> </w:t>
      </w:r>
      <w:r>
        <w:rPr>
          <w:spacing w:val="-1"/>
        </w:rPr>
        <w:t>dužan</w:t>
      </w:r>
      <w:r>
        <w:t xml:space="preserve"> je</w:t>
      </w:r>
      <w:r>
        <w:rPr>
          <w:spacing w:val="2"/>
        </w:rPr>
        <w:t xml:space="preserve"> </w:t>
      </w:r>
      <w:r>
        <w:rPr>
          <w:spacing w:val="-1"/>
        </w:rPr>
        <w:t>izvesti</w:t>
      </w:r>
      <w:r>
        <w:rPr>
          <w:spacing w:val="3"/>
        </w:rPr>
        <w:t xml:space="preserve"> </w:t>
      </w:r>
      <w:r>
        <w:rPr>
          <w:spacing w:val="-1"/>
        </w:rPr>
        <w:t>radove</w:t>
      </w:r>
      <w:r>
        <w:rPr>
          <w:spacing w:val="2"/>
        </w:rPr>
        <w:t xml:space="preserve"> </w:t>
      </w:r>
      <w:r>
        <w:rPr>
          <w:spacing w:val="-1"/>
        </w:rPr>
        <w:t>priključenja</w:t>
      </w:r>
      <w:r>
        <w:t xml:space="preserve"> </w:t>
      </w:r>
      <w:r>
        <w:rPr>
          <w:spacing w:val="-1"/>
        </w:rPr>
        <w:t>najkasnije</w:t>
      </w:r>
      <w:r>
        <w:rPr>
          <w:spacing w:val="2"/>
        </w:rPr>
        <w:t xml:space="preserve"> </w:t>
      </w:r>
      <w:r>
        <w:t xml:space="preserve">u </w:t>
      </w:r>
      <w:r>
        <w:rPr>
          <w:spacing w:val="-1"/>
        </w:rPr>
        <w:t>roku</w:t>
      </w:r>
      <w:r>
        <w:rPr>
          <w:spacing w:val="2"/>
        </w:rPr>
        <w:t xml:space="preserve"> </w:t>
      </w:r>
      <w:r>
        <w:t>od</w:t>
      </w:r>
      <w:r>
        <w:rPr>
          <w:spacing w:val="53"/>
        </w:rPr>
        <w:t xml:space="preserve"> </w:t>
      </w:r>
      <w:r>
        <w:t>30</w:t>
      </w:r>
      <w:r>
        <w:rPr>
          <w:spacing w:val="28"/>
        </w:rPr>
        <w:t xml:space="preserve"> </w:t>
      </w:r>
      <w:r>
        <w:t>dana</w:t>
      </w:r>
      <w:r>
        <w:rPr>
          <w:spacing w:val="29"/>
        </w:rPr>
        <w:t xml:space="preserve"> </w:t>
      </w:r>
      <w:r>
        <w:rPr>
          <w:spacing w:val="-2"/>
        </w:rPr>
        <w:t>od</w:t>
      </w:r>
      <w:r>
        <w:rPr>
          <w:spacing w:val="28"/>
        </w:rPr>
        <w:t xml:space="preserve"> </w:t>
      </w:r>
      <w:r>
        <w:t>dana</w:t>
      </w:r>
      <w:r>
        <w:rPr>
          <w:spacing w:val="26"/>
        </w:rPr>
        <w:t xml:space="preserve"> </w:t>
      </w:r>
      <w:r>
        <w:rPr>
          <w:spacing w:val="-1"/>
        </w:rPr>
        <w:t>sklapanja</w:t>
      </w:r>
      <w:r>
        <w:rPr>
          <w:spacing w:val="26"/>
        </w:rPr>
        <w:t xml:space="preserve"> </w:t>
      </w:r>
      <w:r>
        <w:rPr>
          <w:spacing w:val="-1"/>
        </w:rPr>
        <w:t>ugovora</w:t>
      </w:r>
      <w:r>
        <w:rPr>
          <w:spacing w:val="29"/>
        </w:rPr>
        <w:t xml:space="preserve"> </w:t>
      </w:r>
      <w:r>
        <w:t>o</w:t>
      </w:r>
      <w:r>
        <w:rPr>
          <w:spacing w:val="28"/>
        </w:rPr>
        <w:t xml:space="preserve"> </w:t>
      </w:r>
      <w:r>
        <w:rPr>
          <w:spacing w:val="-1"/>
        </w:rPr>
        <w:t>priključenju</w:t>
      </w:r>
      <w:r>
        <w:t>,</w:t>
      </w:r>
      <w:r>
        <w:rPr>
          <w:spacing w:val="26"/>
        </w:rPr>
        <w:t xml:space="preserve"> </w:t>
      </w:r>
      <w:r>
        <w:t>a</w:t>
      </w:r>
      <w:r>
        <w:rPr>
          <w:spacing w:val="29"/>
        </w:rPr>
        <w:t xml:space="preserve"> </w:t>
      </w:r>
      <w:r>
        <w:rPr>
          <w:spacing w:val="-1"/>
        </w:rPr>
        <w:t>koji</w:t>
      </w:r>
      <w:r>
        <w:rPr>
          <w:spacing w:val="29"/>
        </w:rPr>
        <w:t xml:space="preserve"> </w:t>
      </w:r>
      <w:r>
        <w:t>rok</w:t>
      </w:r>
      <w:r>
        <w:rPr>
          <w:spacing w:val="26"/>
        </w:rPr>
        <w:t xml:space="preserve"> </w:t>
      </w:r>
      <w:r>
        <w:t>se</w:t>
      </w:r>
      <w:r>
        <w:rPr>
          <w:spacing w:val="29"/>
        </w:rPr>
        <w:t xml:space="preserve"> </w:t>
      </w:r>
      <w:r>
        <w:rPr>
          <w:spacing w:val="-2"/>
        </w:rPr>
        <w:t>može</w:t>
      </w:r>
      <w:r>
        <w:rPr>
          <w:spacing w:val="29"/>
        </w:rPr>
        <w:t xml:space="preserve"> </w:t>
      </w:r>
      <w:r>
        <w:rPr>
          <w:spacing w:val="-1"/>
        </w:rPr>
        <w:t>produžiti</w:t>
      </w:r>
      <w:r>
        <w:rPr>
          <w:spacing w:val="29"/>
        </w:rPr>
        <w:t xml:space="preserve"> </w:t>
      </w:r>
      <w:r>
        <w:t>u</w:t>
      </w:r>
      <w:r>
        <w:rPr>
          <w:spacing w:val="28"/>
        </w:rPr>
        <w:t xml:space="preserve"> </w:t>
      </w:r>
      <w:r>
        <w:rPr>
          <w:spacing w:val="-1"/>
        </w:rPr>
        <w:t>slučaju</w:t>
      </w:r>
      <w:r>
        <w:rPr>
          <w:spacing w:val="28"/>
        </w:rPr>
        <w:t xml:space="preserve"> </w:t>
      </w:r>
      <w:r>
        <w:rPr>
          <w:spacing w:val="-1"/>
        </w:rPr>
        <w:t>nastupa</w:t>
      </w:r>
      <w:r>
        <w:rPr>
          <w:spacing w:val="49"/>
        </w:rPr>
        <w:t xml:space="preserve"> </w:t>
      </w:r>
      <w:r>
        <w:rPr>
          <w:spacing w:val="-1"/>
        </w:rPr>
        <w:t>objektivnih</w:t>
      </w:r>
      <w:r>
        <w:rPr>
          <w:spacing w:val="-3"/>
        </w:rPr>
        <w:t xml:space="preserve"> </w:t>
      </w:r>
      <w:r>
        <w:rPr>
          <w:spacing w:val="-1"/>
        </w:rPr>
        <w:t>okolnosti.</w:t>
      </w:r>
    </w:p>
    <w:p w:rsidR="005245D7" w:rsidRDefault="005245D7" w:rsidP="005245D7">
      <w:pPr>
        <w:pStyle w:val="BodyText"/>
        <w:tabs>
          <w:tab w:val="left" w:pos="1209"/>
        </w:tabs>
        <w:kinsoku w:val="0"/>
        <w:overflowPunct w:val="0"/>
        <w:spacing w:before="16" w:line="240" w:lineRule="exact"/>
        <w:ind w:left="-142" w:right="120" w:firstLine="0"/>
        <w:jc w:val="both"/>
        <w:rPr>
          <w:spacing w:val="33"/>
        </w:rPr>
      </w:pPr>
      <w:r>
        <w:rPr>
          <w:spacing w:val="-1"/>
        </w:rPr>
        <w:tab/>
        <w:t>Podnositelj</w:t>
      </w:r>
      <w:r>
        <w:rPr>
          <w:spacing w:val="18"/>
        </w:rPr>
        <w:t xml:space="preserve"> </w:t>
      </w:r>
      <w:r>
        <w:rPr>
          <w:spacing w:val="-1"/>
        </w:rPr>
        <w:t>zahtjeva</w:t>
      </w:r>
      <w:r>
        <w:rPr>
          <w:spacing w:val="12"/>
        </w:rPr>
        <w:t xml:space="preserve"> </w:t>
      </w:r>
      <w:r>
        <w:t>je</w:t>
      </w:r>
      <w:r>
        <w:rPr>
          <w:spacing w:val="14"/>
        </w:rPr>
        <w:t xml:space="preserve"> </w:t>
      </w:r>
      <w:r>
        <w:rPr>
          <w:spacing w:val="-1"/>
        </w:rPr>
        <w:t>dužan</w:t>
      </w:r>
      <w:r>
        <w:rPr>
          <w:spacing w:val="14"/>
        </w:rPr>
        <w:t xml:space="preserve"> </w:t>
      </w:r>
      <w:r>
        <w:rPr>
          <w:spacing w:val="-1"/>
        </w:rPr>
        <w:t>platiti</w:t>
      </w:r>
      <w:r>
        <w:rPr>
          <w:spacing w:val="15"/>
        </w:rPr>
        <w:t xml:space="preserve"> </w:t>
      </w:r>
      <w:r>
        <w:rPr>
          <w:spacing w:val="-1"/>
        </w:rPr>
        <w:t>Isporučitelju</w:t>
      </w:r>
      <w:r>
        <w:rPr>
          <w:spacing w:val="14"/>
        </w:rPr>
        <w:t xml:space="preserve"> </w:t>
      </w:r>
      <w:r>
        <w:rPr>
          <w:spacing w:val="-1"/>
        </w:rPr>
        <w:t>stvarne</w:t>
      </w:r>
      <w:r>
        <w:rPr>
          <w:spacing w:val="14"/>
        </w:rPr>
        <w:t xml:space="preserve"> </w:t>
      </w:r>
      <w:r>
        <w:rPr>
          <w:spacing w:val="-1"/>
        </w:rPr>
        <w:t>troškove</w:t>
      </w:r>
      <w:r>
        <w:rPr>
          <w:spacing w:val="14"/>
        </w:rPr>
        <w:t xml:space="preserve"> </w:t>
      </w:r>
      <w:r>
        <w:rPr>
          <w:spacing w:val="-1"/>
        </w:rPr>
        <w:t>radova</w:t>
      </w:r>
      <w:r>
        <w:rPr>
          <w:spacing w:val="14"/>
        </w:rPr>
        <w:t xml:space="preserve"> </w:t>
      </w:r>
      <w:r>
        <w:t>na</w:t>
      </w:r>
      <w:r>
        <w:rPr>
          <w:spacing w:val="14"/>
        </w:rPr>
        <w:t xml:space="preserve"> </w:t>
      </w:r>
      <w:r>
        <w:rPr>
          <w:spacing w:val="-2"/>
        </w:rPr>
        <w:t>izradi</w:t>
      </w:r>
      <w:r>
        <w:rPr>
          <w:spacing w:val="57"/>
        </w:rPr>
        <w:t xml:space="preserve"> </w:t>
      </w:r>
      <w:r>
        <w:rPr>
          <w:spacing w:val="-1"/>
        </w:rPr>
        <w:t>priključka</w:t>
      </w:r>
      <w:r>
        <w:rPr>
          <w:spacing w:val="36"/>
        </w:rPr>
        <w:t xml:space="preserve"> </w:t>
      </w:r>
      <w:r>
        <w:t>u</w:t>
      </w:r>
      <w:r>
        <w:rPr>
          <w:spacing w:val="33"/>
        </w:rPr>
        <w:t xml:space="preserve"> </w:t>
      </w:r>
      <w:r>
        <w:rPr>
          <w:spacing w:val="-1"/>
        </w:rPr>
        <w:t>roku</w:t>
      </w:r>
      <w:r>
        <w:rPr>
          <w:spacing w:val="35"/>
        </w:rPr>
        <w:t xml:space="preserve"> </w:t>
      </w:r>
      <w:r>
        <w:t xml:space="preserve">određenim Ugovorom o priključenju. </w:t>
      </w:r>
      <w:r>
        <w:rPr>
          <w:spacing w:val="33"/>
        </w:rPr>
        <w:t xml:space="preserve"> </w:t>
      </w:r>
    </w:p>
    <w:p w:rsidR="005245D7" w:rsidRDefault="005245D7" w:rsidP="005245D7">
      <w:pPr>
        <w:pStyle w:val="BodyText"/>
        <w:tabs>
          <w:tab w:val="left" w:pos="1209"/>
        </w:tabs>
        <w:kinsoku w:val="0"/>
        <w:overflowPunct w:val="0"/>
        <w:spacing w:before="16" w:line="240" w:lineRule="exact"/>
        <w:ind w:left="-142" w:right="120" w:firstLine="0"/>
        <w:jc w:val="both"/>
      </w:pPr>
    </w:p>
    <w:p w:rsidR="005245D7" w:rsidRDefault="005245D7" w:rsidP="005245D7">
      <w:pPr>
        <w:pStyle w:val="Heading2"/>
        <w:kinsoku w:val="0"/>
        <w:overflowPunct w:val="0"/>
        <w:spacing w:line="251" w:lineRule="exact"/>
        <w:ind w:right="851"/>
        <w:jc w:val="center"/>
        <w:rPr>
          <w:rFonts w:eastAsiaTheme="minorEastAsia"/>
          <w:spacing w:val="-1"/>
        </w:rPr>
      </w:pPr>
    </w:p>
    <w:p w:rsidR="005245D7" w:rsidRDefault="005245D7" w:rsidP="005245D7">
      <w:pPr>
        <w:pStyle w:val="Heading2"/>
        <w:kinsoku w:val="0"/>
        <w:overflowPunct w:val="0"/>
        <w:spacing w:line="251" w:lineRule="exact"/>
        <w:ind w:right="851"/>
        <w:jc w:val="center"/>
        <w:rPr>
          <w:rFonts w:eastAsiaTheme="minorEastAsia"/>
          <w:spacing w:val="-1"/>
        </w:rPr>
      </w:pPr>
    </w:p>
    <w:p w:rsidR="005245D7" w:rsidRDefault="005245D7" w:rsidP="005245D7">
      <w:pPr>
        <w:pStyle w:val="Heading2"/>
        <w:kinsoku w:val="0"/>
        <w:overflowPunct w:val="0"/>
        <w:spacing w:line="251" w:lineRule="exact"/>
        <w:ind w:right="851"/>
        <w:jc w:val="center"/>
        <w:rPr>
          <w:rFonts w:eastAsiaTheme="minorEastAsia"/>
        </w:rPr>
      </w:pPr>
      <w:r>
        <w:rPr>
          <w:rFonts w:eastAsiaTheme="minorEastAsia"/>
          <w:spacing w:val="-1"/>
        </w:rPr>
        <w:lastRenderedPageBreak/>
        <w:t xml:space="preserve">Članak </w:t>
      </w:r>
      <w:r>
        <w:rPr>
          <w:rFonts w:eastAsiaTheme="minorEastAsia"/>
        </w:rPr>
        <w:t>14.</w:t>
      </w:r>
    </w:p>
    <w:p w:rsidR="005245D7" w:rsidRDefault="005245D7" w:rsidP="005245D7">
      <w:pPr>
        <w:pStyle w:val="Heading2"/>
        <w:kinsoku w:val="0"/>
        <w:overflowPunct w:val="0"/>
        <w:spacing w:line="251" w:lineRule="exact"/>
        <w:ind w:right="851"/>
        <w:jc w:val="center"/>
        <w:rPr>
          <w:rFonts w:eastAsiaTheme="minorEastAsia"/>
          <w:b w:val="0"/>
          <w:bCs w:val="0"/>
        </w:rPr>
      </w:pPr>
    </w:p>
    <w:p w:rsidR="005245D7" w:rsidRDefault="005245D7" w:rsidP="005245D7">
      <w:pPr>
        <w:pStyle w:val="BodyText"/>
        <w:tabs>
          <w:tab w:val="left" w:pos="1170"/>
          <w:tab w:val="left" w:pos="1199"/>
        </w:tabs>
        <w:kinsoku w:val="0"/>
        <w:overflowPunct w:val="0"/>
        <w:spacing w:before="1"/>
        <w:ind w:left="-203" w:right="115" w:firstLine="0"/>
        <w:jc w:val="both"/>
        <w:rPr>
          <w:spacing w:val="-1"/>
        </w:rPr>
      </w:pPr>
      <w:r>
        <w:rPr>
          <w:spacing w:val="-1"/>
        </w:rPr>
        <w:tab/>
        <w:t>Izuzetno</w:t>
      </w:r>
      <w:r>
        <w:rPr>
          <w:spacing w:val="4"/>
        </w:rPr>
        <w:t xml:space="preserve"> </w:t>
      </w:r>
      <w:r>
        <w:t>od</w:t>
      </w:r>
      <w:r>
        <w:rPr>
          <w:spacing w:val="4"/>
        </w:rPr>
        <w:t xml:space="preserve"> </w:t>
      </w:r>
      <w:r>
        <w:rPr>
          <w:spacing w:val="-1"/>
        </w:rPr>
        <w:t>odredbe</w:t>
      </w:r>
      <w:r>
        <w:rPr>
          <w:spacing w:val="5"/>
        </w:rPr>
        <w:t xml:space="preserve"> </w:t>
      </w:r>
      <w:r>
        <w:rPr>
          <w:spacing w:val="-1"/>
        </w:rPr>
        <w:t>članka</w:t>
      </w:r>
      <w:r>
        <w:rPr>
          <w:spacing w:val="5"/>
        </w:rPr>
        <w:t xml:space="preserve"> </w:t>
      </w:r>
      <w:r>
        <w:t>13. ove Odluke, Općina Matulji će sudjelovati u</w:t>
      </w:r>
      <w:r>
        <w:rPr>
          <w:spacing w:val="21"/>
        </w:rPr>
        <w:t xml:space="preserve"> </w:t>
      </w:r>
      <w:r>
        <w:rPr>
          <w:spacing w:val="-1"/>
        </w:rPr>
        <w:t>dijelu</w:t>
      </w:r>
      <w:r>
        <w:rPr>
          <w:spacing w:val="73"/>
        </w:rPr>
        <w:t xml:space="preserve"> </w:t>
      </w:r>
      <w:r>
        <w:rPr>
          <w:spacing w:val="-1"/>
        </w:rPr>
        <w:t>troškova</w:t>
      </w:r>
      <w:r>
        <w:rPr>
          <w:spacing w:val="45"/>
        </w:rPr>
        <w:t xml:space="preserve"> </w:t>
      </w:r>
      <w:r>
        <w:rPr>
          <w:spacing w:val="-1"/>
        </w:rPr>
        <w:t>priključenja</w:t>
      </w:r>
      <w:r w:rsidR="0084405C">
        <w:rPr>
          <w:spacing w:val="-1"/>
        </w:rPr>
        <w:t xml:space="preserve"> za fizičke osobe</w:t>
      </w:r>
      <w:r>
        <w:rPr>
          <w:spacing w:val="-1"/>
        </w:rPr>
        <w:t xml:space="preserve"> kada se građevina priključuje na sustav javne odvodnje, a priključak je moguće izvesti jedino tlačnim vodom, u visini od 50% nabavne cijene opreme crpne stanice s pumpom ako dobavu i ugradnju obavlja ovlaštena osoba za izvođenje radova.</w:t>
      </w:r>
    </w:p>
    <w:p w:rsidR="005245D7" w:rsidRDefault="005245D7" w:rsidP="005245D7">
      <w:pPr>
        <w:pStyle w:val="BodyText"/>
        <w:tabs>
          <w:tab w:val="left" w:pos="1170"/>
          <w:tab w:val="left" w:pos="1199"/>
        </w:tabs>
        <w:kinsoku w:val="0"/>
        <w:overflowPunct w:val="0"/>
        <w:spacing w:before="1"/>
        <w:ind w:left="-203" w:right="115" w:firstLine="0"/>
        <w:jc w:val="both"/>
        <w:rPr>
          <w:spacing w:val="-1"/>
        </w:rPr>
      </w:pPr>
      <w:r>
        <w:rPr>
          <w:spacing w:val="-1"/>
        </w:rPr>
        <w:t xml:space="preserve">                         Uz zahtjev za ostvarivanje prava iz prethodnog stavka investitor priključenja građevine putem tlačnog voda dostavit će Općini Matulji račune za nabavu opreme za izgradnju crpne stanice i potvrdu Isporučitelja da su radovi izvedeni sukladno propisanim tehničkim uvjetima.</w:t>
      </w:r>
    </w:p>
    <w:p w:rsidR="005245D7" w:rsidRDefault="005245D7" w:rsidP="005245D7">
      <w:pPr>
        <w:pStyle w:val="BodyText"/>
        <w:tabs>
          <w:tab w:val="left" w:pos="1170"/>
        </w:tabs>
        <w:kinsoku w:val="0"/>
        <w:overflowPunct w:val="0"/>
        <w:spacing w:before="1"/>
        <w:ind w:left="-203" w:right="115" w:firstLine="0"/>
        <w:jc w:val="both"/>
        <w:rPr>
          <w:spacing w:val="-1"/>
        </w:rPr>
      </w:pPr>
      <w:r>
        <w:rPr>
          <w:spacing w:val="-1"/>
        </w:rPr>
        <w:tab/>
        <w:t>Sredstav</w:t>
      </w:r>
      <w:r>
        <w:rPr>
          <w:spacing w:val="31"/>
        </w:rPr>
        <w:t>a</w:t>
      </w:r>
      <w:r>
        <w:rPr>
          <w:spacing w:val="-1"/>
        </w:rPr>
        <w:t xml:space="preserve"> namijenjen</w:t>
      </w:r>
      <w:r>
        <w:rPr>
          <w:spacing w:val="29"/>
        </w:rPr>
        <w:t>a</w:t>
      </w:r>
      <w:r>
        <w:rPr>
          <w:spacing w:val="-1"/>
        </w:rPr>
        <w:t xml:space="preserve"> z</w:t>
      </w:r>
      <w:r>
        <w:rPr>
          <w:spacing w:val="31"/>
        </w:rPr>
        <w:t>a</w:t>
      </w:r>
      <w:r>
        <w:rPr>
          <w:spacing w:val="-1"/>
        </w:rPr>
        <w:t xml:space="preserve"> sufinanciranj</w:t>
      </w:r>
      <w:r>
        <w:rPr>
          <w:spacing w:val="29"/>
        </w:rPr>
        <w:t>e</w:t>
      </w:r>
      <w:r>
        <w:rPr>
          <w:spacing w:val="-1"/>
        </w:rPr>
        <w:t xml:space="preserve"> izgradnj</w:t>
      </w:r>
      <w:r>
        <w:rPr>
          <w:spacing w:val="29"/>
        </w:rPr>
        <w:t>e</w:t>
      </w:r>
      <w:r>
        <w:rPr>
          <w:spacing w:val="-1"/>
        </w:rPr>
        <w:t xml:space="preserve"> priključak</w:t>
      </w:r>
      <w:r>
        <w:rPr>
          <w:spacing w:val="31"/>
        </w:rPr>
        <w:t xml:space="preserve">a </w:t>
      </w:r>
      <w:r>
        <w:t>p</w:t>
      </w:r>
      <w:r>
        <w:rPr>
          <w:spacing w:val="31"/>
        </w:rPr>
        <w:t>o</w:t>
      </w:r>
      <w:r>
        <w:rPr>
          <w:spacing w:val="-1"/>
        </w:rPr>
        <w:t xml:space="preserve"> stavk</w:t>
      </w:r>
      <w:r>
        <w:rPr>
          <w:spacing w:val="31"/>
        </w:rPr>
        <w:t xml:space="preserve">u </w:t>
      </w:r>
      <w:r>
        <w:t>1</w:t>
      </w:r>
      <w:r>
        <w:rPr>
          <w:spacing w:val="33"/>
        </w:rPr>
        <w:t>.</w:t>
      </w:r>
      <w:r>
        <w:rPr>
          <w:spacing w:val="-1"/>
        </w:rPr>
        <w:t xml:space="preserve"> ovo</w:t>
      </w:r>
      <w:r>
        <w:rPr>
          <w:spacing w:val="28"/>
        </w:rPr>
        <w:t>g</w:t>
      </w:r>
      <w:r>
        <w:rPr>
          <w:spacing w:val="-1"/>
        </w:rPr>
        <w:t xml:space="preserve"> člank</w:t>
      </w:r>
      <w:r>
        <w:rPr>
          <w:spacing w:val="65"/>
        </w:rPr>
        <w:t>a</w:t>
      </w:r>
      <w:r>
        <w:rPr>
          <w:spacing w:val="-1"/>
        </w:rPr>
        <w:t xml:space="preserve"> planirat</w:t>
      </w:r>
      <w:r>
        <w:rPr>
          <w:spacing w:val="13"/>
        </w:rPr>
        <w:t xml:space="preserve">i </w:t>
      </w:r>
      <w:r>
        <w:t>ć</w:t>
      </w:r>
      <w:r>
        <w:rPr>
          <w:spacing w:val="10"/>
        </w:rPr>
        <w:t xml:space="preserve">e </w:t>
      </w:r>
      <w:r>
        <w:t>s</w:t>
      </w:r>
      <w:r>
        <w:rPr>
          <w:spacing w:val="11"/>
        </w:rPr>
        <w:t xml:space="preserve">e </w:t>
      </w:r>
      <w:r>
        <w:rPr>
          <w:spacing w:val="12"/>
        </w:rPr>
        <w:t>u</w:t>
      </w:r>
      <w:r>
        <w:rPr>
          <w:spacing w:val="-2"/>
        </w:rPr>
        <w:t xml:space="preserve"> Program</w:t>
      </w:r>
      <w:r>
        <w:rPr>
          <w:spacing w:val="14"/>
        </w:rPr>
        <w:t>u</w:t>
      </w:r>
      <w:r>
        <w:rPr>
          <w:spacing w:val="-1"/>
        </w:rPr>
        <w:t xml:space="preserve"> gradnj</w:t>
      </w:r>
      <w:r>
        <w:rPr>
          <w:spacing w:val="10"/>
        </w:rPr>
        <w:t>e</w:t>
      </w:r>
      <w:r>
        <w:rPr>
          <w:spacing w:val="-1"/>
        </w:rPr>
        <w:t xml:space="preserve"> vodni</w:t>
      </w:r>
      <w:r>
        <w:rPr>
          <w:spacing w:val="12"/>
        </w:rPr>
        <w:t>h</w:t>
      </w:r>
      <w:r>
        <w:rPr>
          <w:spacing w:val="-2"/>
        </w:rPr>
        <w:t xml:space="preserve"> građevin</w:t>
      </w:r>
      <w:r>
        <w:rPr>
          <w:spacing w:val="12"/>
        </w:rPr>
        <w:t xml:space="preserve">a </w:t>
      </w:r>
      <w:r>
        <w:rPr>
          <w:spacing w:val="10"/>
        </w:rPr>
        <w:t>i</w:t>
      </w:r>
      <w:r>
        <w:rPr>
          <w:spacing w:val="-1"/>
        </w:rPr>
        <w:t xml:space="preserve"> sukladn</w:t>
      </w:r>
      <w:r>
        <w:rPr>
          <w:spacing w:val="10"/>
        </w:rPr>
        <w:t>o</w:t>
      </w:r>
      <w:r>
        <w:rPr>
          <w:spacing w:val="-1"/>
        </w:rPr>
        <w:t xml:space="preserve"> tom</w:t>
      </w:r>
      <w:r>
        <w:rPr>
          <w:spacing w:val="12"/>
        </w:rPr>
        <w:t>e</w:t>
      </w:r>
      <w:r>
        <w:rPr>
          <w:spacing w:val="-1"/>
        </w:rPr>
        <w:t xml:space="preserve"> osiguravat</w:t>
      </w:r>
      <w:r>
        <w:rPr>
          <w:spacing w:val="13"/>
        </w:rPr>
        <w:t xml:space="preserve">i </w:t>
      </w:r>
      <w:r>
        <w:rPr>
          <w:spacing w:val="12"/>
        </w:rPr>
        <w:t>u</w:t>
      </w:r>
      <w:r>
        <w:rPr>
          <w:spacing w:val="-1"/>
        </w:rPr>
        <w:t xml:space="preserve"> godišnji</w:t>
      </w:r>
      <w:r>
        <w:rPr>
          <w:spacing w:val="81"/>
        </w:rPr>
        <w:t>m</w:t>
      </w:r>
      <w:r>
        <w:rPr>
          <w:spacing w:val="-1"/>
        </w:rPr>
        <w:t xml:space="preserve"> proračunima za svaku godinu posebno.</w:t>
      </w:r>
    </w:p>
    <w:p w:rsidR="005245D7" w:rsidRDefault="005245D7" w:rsidP="005245D7">
      <w:pPr>
        <w:tabs>
          <w:tab w:val="left" w:pos="1523"/>
        </w:tabs>
        <w:kinsoku w:val="0"/>
        <w:overflowPunct w:val="0"/>
        <w:ind w:right="691"/>
        <w:rPr>
          <w:color w:val="000000"/>
          <w:sz w:val="22"/>
          <w:szCs w:val="22"/>
        </w:rPr>
      </w:pPr>
      <w:r>
        <w:rPr>
          <w:color w:val="000000"/>
          <w:sz w:val="22"/>
          <w:szCs w:val="22"/>
        </w:rPr>
        <w:t xml:space="preserve">                        Sredstva namijenjena za sufinanciranje izgradnje moguće je  utrošiti samo do  osiguranih sredstava u godišnjem proračunu.</w:t>
      </w:r>
    </w:p>
    <w:p w:rsidR="005245D7" w:rsidRDefault="005245D7" w:rsidP="005245D7">
      <w:pPr>
        <w:tabs>
          <w:tab w:val="left" w:pos="1523"/>
        </w:tabs>
        <w:kinsoku w:val="0"/>
        <w:overflowPunct w:val="0"/>
        <w:ind w:right="691"/>
        <w:rPr>
          <w:color w:val="000000"/>
          <w:sz w:val="22"/>
          <w:szCs w:val="22"/>
        </w:rPr>
      </w:pPr>
    </w:p>
    <w:p w:rsidR="005245D7" w:rsidRDefault="005245D7" w:rsidP="005245D7">
      <w:pPr>
        <w:tabs>
          <w:tab w:val="left" w:pos="1523"/>
        </w:tabs>
        <w:kinsoku w:val="0"/>
        <w:overflowPunct w:val="0"/>
        <w:ind w:right="691"/>
        <w:rPr>
          <w:color w:val="000000"/>
          <w:sz w:val="22"/>
          <w:szCs w:val="22"/>
        </w:rPr>
      </w:pPr>
    </w:p>
    <w:p w:rsidR="005245D7" w:rsidRDefault="005245D7" w:rsidP="005245D7">
      <w:pPr>
        <w:tabs>
          <w:tab w:val="left" w:pos="1523"/>
        </w:tabs>
        <w:kinsoku w:val="0"/>
        <w:overflowPunct w:val="0"/>
        <w:ind w:right="691"/>
        <w:rPr>
          <w:b/>
          <w:bCs/>
        </w:rPr>
      </w:pPr>
      <w:r>
        <w:rPr>
          <w:b/>
          <w:spacing w:val="-1"/>
        </w:rPr>
        <w:t>IV. POSEBNI</w:t>
      </w:r>
      <w:r>
        <w:rPr>
          <w:b/>
          <w:spacing w:val="-2"/>
        </w:rPr>
        <w:t xml:space="preserve"> </w:t>
      </w:r>
      <w:r>
        <w:rPr>
          <w:b/>
          <w:spacing w:val="-1"/>
        </w:rPr>
        <w:t xml:space="preserve">POSTUPCI PRIKLJUČENJA </w:t>
      </w:r>
      <w:r>
        <w:rPr>
          <w:b/>
          <w:spacing w:val="-2"/>
        </w:rPr>
        <w:t>DRUGIH</w:t>
      </w:r>
      <w:r>
        <w:rPr>
          <w:b/>
          <w:spacing w:val="1"/>
        </w:rPr>
        <w:t xml:space="preserve"> </w:t>
      </w:r>
      <w:r>
        <w:rPr>
          <w:b/>
          <w:spacing w:val="-1"/>
        </w:rPr>
        <w:t>NEKRETNINA</w:t>
      </w:r>
      <w:r>
        <w:rPr>
          <w:b/>
          <w:spacing w:val="-2"/>
        </w:rPr>
        <w:t xml:space="preserve"> </w:t>
      </w:r>
      <w:r>
        <w:rPr>
          <w:b/>
        </w:rPr>
        <w:t>I</w:t>
      </w:r>
      <w:r>
        <w:rPr>
          <w:b/>
          <w:spacing w:val="27"/>
        </w:rPr>
        <w:t xml:space="preserve"> </w:t>
      </w:r>
      <w:r>
        <w:rPr>
          <w:b/>
          <w:spacing w:val="-2"/>
        </w:rPr>
        <w:t>JEDNOSTAVNIH</w:t>
      </w:r>
      <w:r>
        <w:rPr>
          <w:b/>
          <w:spacing w:val="3"/>
        </w:rPr>
        <w:t xml:space="preserve"> </w:t>
      </w:r>
      <w:r>
        <w:rPr>
          <w:b/>
          <w:spacing w:val="-2"/>
        </w:rPr>
        <w:t>GRAĐEVINA</w:t>
      </w:r>
    </w:p>
    <w:p w:rsidR="005245D7" w:rsidRDefault="005245D7" w:rsidP="005245D7">
      <w:pPr>
        <w:kinsoku w:val="0"/>
        <w:overflowPunct w:val="0"/>
        <w:spacing w:before="13" w:line="240" w:lineRule="exact"/>
      </w:pPr>
    </w:p>
    <w:p w:rsidR="005245D7" w:rsidRDefault="005245D7" w:rsidP="005245D7">
      <w:pPr>
        <w:kinsoku w:val="0"/>
        <w:overflowPunct w:val="0"/>
        <w:spacing w:line="250" w:lineRule="exact"/>
        <w:ind w:left="851" w:right="851"/>
        <w:jc w:val="center"/>
        <w:rPr>
          <w:b/>
          <w:bCs/>
          <w:sz w:val="22"/>
          <w:szCs w:val="22"/>
        </w:rPr>
      </w:pPr>
      <w:r>
        <w:rPr>
          <w:b/>
          <w:bCs/>
          <w:spacing w:val="-1"/>
          <w:sz w:val="22"/>
          <w:szCs w:val="22"/>
        </w:rPr>
        <w:t xml:space="preserve">Članak </w:t>
      </w:r>
      <w:r>
        <w:rPr>
          <w:b/>
          <w:bCs/>
          <w:sz w:val="22"/>
          <w:szCs w:val="22"/>
        </w:rPr>
        <w:t>15.</w:t>
      </w:r>
    </w:p>
    <w:p w:rsidR="005245D7" w:rsidRDefault="005245D7" w:rsidP="005245D7">
      <w:pPr>
        <w:kinsoku w:val="0"/>
        <w:overflowPunct w:val="0"/>
        <w:spacing w:line="250" w:lineRule="exact"/>
        <w:ind w:left="851" w:right="851"/>
        <w:jc w:val="center"/>
        <w:rPr>
          <w:sz w:val="22"/>
          <w:szCs w:val="22"/>
        </w:rPr>
      </w:pPr>
    </w:p>
    <w:p w:rsidR="005245D7" w:rsidRDefault="005245D7" w:rsidP="005245D7">
      <w:pPr>
        <w:pStyle w:val="BodyText"/>
        <w:tabs>
          <w:tab w:val="left" w:pos="1153"/>
        </w:tabs>
        <w:kinsoku w:val="0"/>
        <w:overflowPunct w:val="0"/>
        <w:spacing w:before="1" w:line="252" w:lineRule="exact"/>
        <w:ind w:left="-290" w:right="121" w:firstLine="0"/>
        <w:jc w:val="both"/>
      </w:pPr>
      <w:r>
        <w:rPr>
          <w:spacing w:val="-1"/>
        </w:rPr>
        <w:tab/>
        <w:t>Priključenje</w:t>
      </w:r>
      <w:r>
        <w:rPr>
          <w:spacing w:val="14"/>
        </w:rPr>
        <w:t xml:space="preserve"> </w:t>
      </w:r>
      <w:r>
        <w:rPr>
          <w:spacing w:val="-1"/>
        </w:rPr>
        <w:t>nekretnina</w:t>
      </w:r>
      <w:r>
        <w:rPr>
          <w:spacing w:val="12"/>
        </w:rPr>
        <w:t xml:space="preserve"> </w:t>
      </w:r>
      <w:r>
        <w:t>i</w:t>
      </w:r>
      <w:r>
        <w:rPr>
          <w:spacing w:val="15"/>
        </w:rPr>
        <w:t xml:space="preserve"> </w:t>
      </w:r>
      <w:r>
        <w:rPr>
          <w:spacing w:val="-1"/>
        </w:rPr>
        <w:t>jednostavnih</w:t>
      </w:r>
      <w:r>
        <w:rPr>
          <w:spacing w:val="14"/>
        </w:rPr>
        <w:t xml:space="preserve"> </w:t>
      </w:r>
      <w:r>
        <w:rPr>
          <w:spacing w:val="-1"/>
        </w:rPr>
        <w:t>građevina</w:t>
      </w:r>
      <w:r>
        <w:rPr>
          <w:spacing w:val="14"/>
        </w:rPr>
        <w:t xml:space="preserve"> </w:t>
      </w:r>
      <w:r>
        <w:rPr>
          <w:spacing w:val="-2"/>
        </w:rPr>
        <w:t>na</w:t>
      </w:r>
      <w:r>
        <w:rPr>
          <w:spacing w:val="14"/>
        </w:rPr>
        <w:t xml:space="preserve"> </w:t>
      </w:r>
      <w:r>
        <w:rPr>
          <w:spacing w:val="-1"/>
        </w:rPr>
        <w:t>komunalne</w:t>
      </w:r>
      <w:r>
        <w:rPr>
          <w:spacing w:val="14"/>
        </w:rPr>
        <w:t xml:space="preserve"> </w:t>
      </w:r>
      <w:r>
        <w:rPr>
          <w:spacing w:val="-1"/>
        </w:rPr>
        <w:t>građevine</w:t>
      </w:r>
      <w:r>
        <w:rPr>
          <w:spacing w:val="14"/>
        </w:rPr>
        <w:t xml:space="preserve"> </w:t>
      </w:r>
      <w:r>
        <w:rPr>
          <w:spacing w:val="-1"/>
        </w:rPr>
        <w:t>može</w:t>
      </w:r>
      <w:r>
        <w:rPr>
          <w:spacing w:val="14"/>
        </w:rPr>
        <w:t xml:space="preserve"> </w:t>
      </w:r>
      <w:r>
        <w:t>se</w:t>
      </w:r>
      <w:r>
        <w:rPr>
          <w:spacing w:val="15"/>
        </w:rPr>
        <w:t xml:space="preserve"> </w:t>
      </w:r>
      <w:r>
        <w:rPr>
          <w:spacing w:val="-1"/>
        </w:rPr>
        <w:t>izvesti</w:t>
      </w:r>
      <w:r>
        <w:rPr>
          <w:spacing w:val="73"/>
        </w:rPr>
        <w:t xml:space="preserve"> </w:t>
      </w:r>
      <w:r>
        <w:rPr>
          <w:spacing w:val="-1"/>
        </w:rPr>
        <w:t>kao</w:t>
      </w:r>
      <w:r>
        <w:t xml:space="preserve"> </w:t>
      </w:r>
      <w:r>
        <w:rPr>
          <w:spacing w:val="-1"/>
        </w:rPr>
        <w:t>privremeni</w:t>
      </w:r>
      <w:r>
        <w:rPr>
          <w:spacing w:val="1"/>
        </w:rPr>
        <w:t xml:space="preserve"> </w:t>
      </w:r>
      <w:r>
        <w:rPr>
          <w:spacing w:val="-1"/>
        </w:rPr>
        <w:t>priključak</w:t>
      </w:r>
      <w:r>
        <w:rPr>
          <w:spacing w:val="-2"/>
        </w:rPr>
        <w:t xml:space="preserve"> </w:t>
      </w:r>
      <w:r>
        <w:t>za:</w:t>
      </w:r>
    </w:p>
    <w:p w:rsidR="005245D7" w:rsidRDefault="005245D7" w:rsidP="005245D7">
      <w:pPr>
        <w:pStyle w:val="BodyText"/>
        <w:numPr>
          <w:ilvl w:val="0"/>
          <w:numId w:val="8"/>
        </w:numPr>
        <w:tabs>
          <w:tab w:val="left" w:pos="455"/>
        </w:tabs>
        <w:kinsoku w:val="0"/>
        <w:overflowPunct w:val="0"/>
        <w:spacing w:line="251" w:lineRule="exact"/>
        <w:ind w:left="454" w:hanging="350"/>
        <w:rPr>
          <w:spacing w:val="-1"/>
        </w:rPr>
      </w:pPr>
      <w:r>
        <w:rPr>
          <w:spacing w:val="-1"/>
        </w:rPr>
        <w:t>gradilišta</w:t>
      </w:r>
    </w:p>
    <w:p w:rsidR="005245D7" w:rsidRDefault="005245D7" w:rsidP="005245D7">
      <w:pPr>
        <w:pStyle w:val="BodyText"/>
        <w:numPr>
          <w:ilvl w:val="0"/>
          <w:numId w:val="8"/>
        </w:numPr>
        <w:tabs>
          <w:tab w:val="left" w:pos="400"/>
        </w:tabs>
        <w:kinsoku w:val="0"/>
        <w:overflowPunct w:val="0"/>
        <w:ind w:right="120" w:hanging="295"/>
        <w:rPr>
          <w:spacing w:val="-1"/>
        </w:rPr>
      </w:pPr>
      <w:r>
        <w:rPr>
          <w:spacing w:val="-1"/>
        </w:rPr>
        <w:t>zemljišta</w:t>
      </w:r>
      <w:r>
        <w:rPr>
          <w:spacing w:val="14"/>
        </w:rPr>
        <w:t xml:space="preserve"> </w:t>
      </w:r>
      <w:r>
        <w:rPr>
          <w:spacing w:val="-1"/>
        </w:rPr>
        <w:t>za</w:t>
      </w:r>
      <w:r>
        <w:rPr>
          <w:spacing w:val="14"/>
        </w:rPr>
        <w:t xml:space="preserve"> </w:t>
      </w:r>
      <w:r>
        <w:rPr>
          <w:spacing w:val="-1"/>
        </w:rPr>
        <w:t>poljoprivrednu</w:t>
      </w:r>
      <w:r>
        <w:rPr>
          <w:spacing w:val="12"/>
        </w:rPr>
        <w:t xml:space="preserve"> </w:t>
      </w:r>
      <w:r>
        <w:t>obradu,</w:t>
      </w:r>
      <w:r>
        <w:rPr>
          <w:spacing w:val="11"/>
        </w:rPr>
        <w:t xml:space="preserve"> </w:t>
      </w:r>
      <w:r>
        <w:rPr>
          <w:spacing w:val="-1"/>
        </w:rPr>
        <w:t>ili</w:t>
      </w:r>
      <w:r>
        <w:rPr>
          <w:spacing w:val="15"/>
        </w:rPr>
        <w:t xml:space="preserve"> </w:t>
      </w:r>
      <w:r>
        <w:rPr>
          <w:spacing w:val="-1"/>
        </w:rPr>
        <w:t>zemljišta</w:t>
      </w:r>
      <w:r>
        <w:rPr>
          <w:spacing w:val="14"/>
        </w:rPr>
        <w:t xml:space="preserve"> </w:t>
      </w:r>
      <w:r>
        <w:rPr>
          <w:spacing w:val="-1"/>
        </w:rPr>
        <w:t>koje</w:t>
      </w:r>
      <w:r>
        <w:rPr>
          <w:spacing w:val="12"/>
        </w:rPr>
        <w:t xml:space="preserve"> </w:t>
      </w:r>
      <w:r>
        <w:rPr>
          <w:spacing w:val="-1"/>
        </w:rPr>
        <w:t>služi</w:t>
      </w:r>
      <w:r>
        <w:rPr>
          <w:spacing w:val="15"/>
        </w:rPr>
        <w:t xml:space="preserve"> </w:t>
      </w:r>
      <w:r>
        <w:t>u</w:t>
      </w:r>
      <w:r>
        <w:rPr>
          <w:spacing w:val="11"/>
        </w:rPr>
        <w:t xml:space="preserve"> </w:t>
      </w:r>
      <w:r>
        <w:rPr>
          <w:spacing w:val="-1"/>
        </w:rPr>
        <w:t>svrhu</w:t>
      </w:r>
      <w:r>
        <w:rPr>
          <w:spacing w:val="14"/>
        </w:rPr>
        <w:t xml:space="preserve"> </w:t>
      </w:r>
      <w:r>
        <w:rPr>
          <w:spacing w:val="-1"/>
        </w:rPr>
        <w:t>obavljanja</w:t>
      </w:r>
      <w:r>
        <w:rPr>
          <w:spacing w:val="14"/>
        </w:rPr>
        <w:t xml:space="preserve"> </w:t>
      </w:r>
      <w:r>
        <w:rPr>
          <w:spacing w:val="-1"/>
        </w:rPr>
        <w:t>poslovne</w:t>
      </w:r>
      <w:r>
        <w:rPr>
          <w:spacing w:val="14"/>
        </w:rPr>
        <w:t xml:space="preserve"> </w:t>
      </w:r>
      <w:r>
        <w:rPr>
          <w:spacing w:val="-1"/>
        </w:rPr>
        <w:t>djelatnosti</w:t>
      </w:r>
      <w:r>
        <w:rPr>
          <w:spacing w:val="43"/>
        </w:rPr>
        <w:t xml:space="preserve"> </w:t>
      </w:r>
      <w:r>
        <w:rPr>
          <w:spacing w:val="-1"/>
        </w:rPr>
        <w:t>(skladišni</w:t>
      </w:r>
      <w:r>
        <w:rPr>
          <w:spacing w:val="1"/>
        </w:rPr>
        <w:t xml:space="preserve"> </w:t>
      </w:r>
      <w:r>
        <w:rPr>
          <w:spacing w:val="-1"/>
        </w:rPr>
        <w:t>prostori,</w:t>
      </w:r>
      <w:r>
        <w:rPr>
          <w:spacing w:val="-3"/>
        </w:rPr>
        <w:t xml:space="preserve"> </w:t>
      </w:r>
      <w:r>
        <w:rPr>
          <w:spacing w:val="-1"/>
        </w:rPr>
        <w:t>parkirališta</w:t>
      </w:r>
      <w:r>
        <w:rPr>
          <w:spacing w:val="-2"/>
        </w:rPr>
        <w:t xml:space="preserve"> </w:t>
      </w:r>
      <w:r>
        <w:t>i</w:t>
      </w:r>
      <w:r>
        <w:rPr>
          <w:spacing w:val="1"/>
        </w:rPr>
        <w:t xml:space="preserve"> </w:t>
      </w:r>
      <w:r>
        <w:rPr>
          <w:spacing w:val="-1"/>
        </w:rPr>
        <w:t>sl.)</w:t>
      </w:r>
    </w:p>
    <w:p w:rsidR="005245D7" w:rsidRDefault="005245D7" w:rsidP="005245D7">
      <w:pPr>
        <w:pStyle w:val="BodyText"/>
        <w:numPr>
          <w:ilvl w:val="0"/>
          <w:numId w:val="8"/>
        </w:numPr>
        <w:tabs>
          <w:tab w:val="left" w:pos="400"/>
        </w:tabs>
        <w:kinsoku w:val="0"/>
        <w:overflowPunct w:val="0"/>
        <w:spacing w:line="252" w:lineRule="exact"/>
        <w:ind w:hanging="295"/>
      </w:pPr>
      <w:r>
        <w:rPr>
          <w:spacing w:val="-1"/>
        </w:rPr>
        <w:t>javne</w:t>
      </w:r>
      <w:r>
        <w:t xml:space="preserve"> </w:t>
      </w:r>
      <w:r>
        <w:rPr>
          <w:spacing w:val="-1"/>
        </w:rPr>
        <w:t>površine</w:t>
      </w:r>
      <w:r>
        <w:t xml:space="preserve"> na</w:t>
      </w:r>
      <w:r>
        <w:rPr>
          <w:spacing w:val="-2"/>
        </w:rPr>
        <w:t xml:space="preserve"> </w:t>
      </w:r>
      <w:r>
        <w:rPr>
          <w:spacing w:val="-1"/>
        </w:rPr>
        <w:t>području</w:t>
      </w:r>
      <w:r>
        <w:rPr>
          <w:spacing w:val="-3"/>
        </w:rPr>
        <w:t xml:space="preserve"> </w:t>
      </w:r>
      <w:r>
        <w:rPr>
          <w:spacing w:val="-1"/>
        </w:rPr>
        <w:t xml:space="preserve">Općine Matulji </w:t>
      </w:r>
      <w:r>
        <w:rPr>
          <w:spacing w:val="-2"/>
        </w:rPr>
        <w:t xml:space="preserve"> </w:t>
      </w:r>
      <w:r>
        <w:t xml:space="preserve">(javne </w:t>
      </w:r>
      <w:r>
        <w:rPr>
          <w:spacing w:val="-1"/>
        </w:rPr>
        <w:t>zelene</w:t>
      </w:r>
      <w:r>
        <w:t xml:space="preserve"> </w:t>
      </w:r>
      <w:r>
        <w:rPr>
          <w:spacing w:val="-1"/>
        </w:rPr>
        <w:t>površine,</w:t>
      </w:r>
      <w:r>
        <w:rPr>
          <w:spacing w:val="-2"/>
        </w:rPr>
        <w:t xml:space="preserve"> </w:t>
      </w:r>
      <w:r>
        <w:t>javne</w:t>
      </w:r>
      <w:r>
        <w:rPr>
          <w:spacing w:val="-2"/>
        </w:rPr>
        <w:t xml:space="preserve"> </w:t>
      </w:r>
      <w:r>
        <w:rPr>
          <w:spacing w:val="-1"/>
        </w:rPr>
        <w:t xml:space="preserve">slavine </w:t>
      </w:r>
      <w:r>
        <w:t>i</w:t>
      </w:r>
      <w:r>
        <w:rPr>
          <w:spacing w:val="1"/>
        </w:rPr>
        <w:t xml:space="preserve"> </w:t>
      </w:r>
      <w:r>
        <w:t>sl.)</w:t>
      </w:r>
    </w:p>
    <w:p w:rsidR="005245D7" w:rsidRDefault="005245D7" w:rsidP="005245D7">
      <w:pPr>
        <w:pStyle w:val="BodyText"/>
        <w:numPr>
          <w:ilvl w:val="0"/>
          <w:numId w:val="8"/>
        </w:numPr>
        <w:tabs>
          <w:tab w:val="left" w:pos="400"/>
        </w:tabs>
        <w:kinsoku w:val="0"/>
        <w:overflowPunct w:val="0"/>
        <w:spacing w:line="252" w:lineRule="exact"/>
        <w:ind w:hanging="295"/>
        <w:rPr>
          <w:spacing w:val="-1"/>
        </w:rPr>
      </w:pPr>
      <w:r>
        <w:rPr>
          <w:spacing w:val="-1"/>
        </w:rPr>
        <w:t>jednostavne</w:t>
      </w:r>
      <w:r>
        <w:t xml:space="preserve"> </w:t>
      </w:r>
      <w:r>
        <w:rPr>
          <w:spacing w:val="-1"/>
        </w:rPr>
        <w:t>građevine</w:t>
      </w:r>
      <w:r>
        <w:t xml:space="preserve"> </w:t>
      </w:r>
      <w:r>
        <w:rPr>
          <w:spacing w:val="-1"/>
        </w:rPr>
        <w:t>(montažne</w:t>
      </w:r>
      <w:r>
        <w:t xml:space="preserve"> </w:t>
      </w:r>
      <w:r>
        <w:rPr>
          <w:spacing w:val="-1"/>
        </w:rPr>
        <w:t>lako</w:t>
      </w:r>
      <w:r>
        <w:t xml:space="preserve"> </w:t>
      </w:r>
      <w:r>
        <w:rPr>
          <w:spacing w:val="-1"/>
        </w:rPr>
        <w:t>uklonjive</w:t>
      </w:r>
      <w:r>
        <w:t xml:space="preserve"> </w:t>
      </w:r>
      <w:r>
        <w:rPr>
          <w:spacing w:val="-1"/>
        </w:rPr>
        <w:t>objekte</w:t>
      </w:r>
      <w:r>
        <w:t xml:space="preserve"> na</w:t>
      </w:r>
      <w:r>
        <w:rPr>
          <w:spacing w:val="-2"/>
        </w:rPr>
        <w:t xml:space="preserve"> </w:t>
      </w:r>
      <w:r>
        <w:rPr>
          <w:spacing w:val="-1"/>
        </w:rPr>
        <w:t>javnim</w:t>
      </w:r>
      <w:r>
        <w:rPr>
          <w:spacing w:val="-4"/>
        </w:rPr>
        <w:t xml:space="preserve"> </w:t>
      </w:r>
      <w:r>
        <w:rPr>
          <w:spacing w:val="-1"/>
        </w:rPr>
        <w:t>površinama).</w:t>
      </w:r>
    </w:p>
    <w:p w:rsidR="005245D7" w:rsidRDefault="005245D7" w:rsidP="005245D7">
      <w:pPr>
        <w:kinsoku w:val="0"/>
        <w:overflowPunct w:val="0"/>
        <w:spacing w:before="18" w:line="240" w:lineRule="exact"/>
      </w:pPr>
    </w:p>
    <w:p w:rsidR="005245D7" w:rsidRDefault="005245D7" w:rsidP="005245D7">
      <w:pPr>
        <w:pStyle w:val="Heading2"/>
        <w:kinsoku w:val="0"/>
        <w:overflowPunct w:val="0"/>
        <w:spacing w:line="252" w:lineRule="exact"/>
        <w:ind w:right="851"/>
        <w:jc w:val="center"/>
        <w:rPr>
          <w:rFonts w:eastAsiaTheme="minorEastAsia"/>
        </w:rPr>
      </w:pPr>
      <w:r>
        <w:rPr>
          <w:rFonts w:eastAsiaTheme="minorEastAsia"/>
          <w:spacing w:val="-1"/>
        </w:rPr>
        <w:t xml:space="preserve">Članak </w:t>
      </w:r>
      <w:r>
        <w:rPr>
          <w:rFonts w:eastAsiaTheme="minorEastAsia"/>
        </w:rPr>
        <w:t>16.</w:t>
      </w:r>
    </w:p>
    <w:p w:rsidR="005245D7" w:rsidRDefault="005245D7" w:rsidP="005245D7">
      <w:pPr>
        <w:pStyle w:val="Heading2"/>
        <w:kinsoku w:val="0"/>
        <w:overflowPunct w:val="0"/>
        <w:spacing w:line="252" w:lineRule="exact"/>
        <w:ind w:right="851"/>
        <w:jc w:val="center"/>
        <w:rPr>
          <w:rFonts w:eastAsiaTheme="minorEastAsia"/>
          <w:b w:val="0"/>
          <w:bCs w:val="0"/>
        </w:rPr>
      </w:pPr>
    </w:p>
    <w:p w:rsidR="005245D7" w:rsidRDefault="005245D7" w:rsidP="005245D7">
      <w:pPr>
        <w:pStyle w:val="BodyText"/>
        <w:tabs>
          <w:tab w:val="left" w:pos="1184"/>
        </w:tabs>
        <w:kinsoku w:val="0"/>
        <w:overflowPunct w:val="0"/>
        <w:ind w:left="-244" w:right="118" w:firstLine="0"/>
        <w:jc w:val="both"/>
        <w:rPr>
          <w:spacing w:val="-1"/>
        </w:rPr>
      </w:pPr>
      <w:r>
        <w:rPr>
          <w:spacing w:val="-1"/>
        </w:rPr>
        <w:tab/>
        <w:t>Vlasnik</w:t>
      </w:r>
      <w:r>
        <w:rPr>
          <w:spacing w:val="45"/>
        </w:rPr>
        <w:t xml:space="preserve"> </w:t>
      </w:r>
      <w:r>
        <w:rPr>
          <w:spacing w:val="-1"/>
        </w:rPr>
        <w:t>zemljišta</w:t>
      </w:r>
      <w:r>
        <w:rPr>
          <w:spacing w:val="48"/>
        </w:rPr>
        <w:t xml:space="preserve"> </w:t>
      </w:r>
      <w:r>
        <w:rPr>
          <w:spacing w:val="-1"/>
        </w:rPr>
        <w:t>odnosno</w:t>
      </w:r>
      <w:r>
        <w:rPr>
          <w:spacing w:val="51"/>
        </w:rPr>
        <w:t xml:space="preserve"> </w:t>
      </w:r>
      <w:r>
        <w:rPr>
          <w:spacing w:val="-1"/>
        </w:rPr>
        <w:t>Investitor</w:t>
      </w:r>
      <w:r>
        <w:rPr>
          <w:spacing w:val="46"/>
        </w:rPr>
        <w:t xml:space="preserve"> </w:t>
      </w:r>
      <w:r>
        <w:t>je</w:t>
      </w:r>
      <w:r>
        <w:rPr>
          <w:spacing w:val="49"/>
        </w:rPr>
        <w:t xml:space="preserve"> </w:t>
      </w:r>
      <w:r>
        <w:rPr>
          <w:spacing w:val="-1"/>
        </w:rPr>
        <w:t>dužan</w:t>
      </w:r>
      <w:r>
        <w:rPr>
          <w:spacing w:val="45"/>
        </w:rPr>
        <w:t xml:space="preserve"> </w:t>
      </w:r>
      <w:r>
        <w:t>uz</w:t>
      </w:r>
      <w:r>
        <w:rPr>
          <w:spacing w:val="45"/>
        </w:rPr>
        <w:t xml:space="preserve"> </w:t>
      </w:r>
      <w:r>
        <w:rPr>
          <w:spacing w:val="-1"/>
        </w:rPr>
        <w:t>zahtjev</w:t>
      </w:r>
      <w:r>
        <w:rPr>
          <w:spacing w:val="45"/>
        </w:rPr>
        <w:t xml:space="preserve"> </w:t>
      </w:r>
      <w:r>
        <w:rPr>
          <w:spacing w:val="-1"/>
        </w:rPr>
        <w:t>za</w:t>
      </w:r>
      <w:r>
        <w:rPr>
          <w:spacing w:val="48"/>
        </w:rPr>
        <w:t xml:space="preserve"> </w:t>
      </w:r>
      <w:r>
        <w:rPr>
          <w:spacing w:val="-1"/>
        </w:rPr>
        <w:t>priključenje</w:t>
      </w:r>
      <w:r>
        <w:rPr>
          <w:spacing w:val="45"/>
        </w:rPr>
        <w:t xml:space="preserve"> </w:t>
      </w:r>
      <w:r>
        <w:rPr>
          <w:spacing w:val="-1"/>
        </w:rPr>
        <w:t>gradilišta</w:t>
      </w:r>
      <w:r>
        <w:rPr>
          <w:spacing w:val="48"/>
        </w:rPr>
        <w:t xml:space="preserve"> </w:t>
      </w:r>
      <w:r>
        <w:rPr>
          <w:spacing w:val="-2"/>
        </w:rPr>
        <w:t>na</w:t>
      </w:r>
      <w:r>
        <w:rPr>
          <w:spacing w:val="73"/>
        </w:rPr>
        <w:t xml:space="preserve"> </w:t>
      </w:r>
      <w:r>
        <w:rPr>
          <w:spacing w:val="-1"/>
        </w:rPr>
        <w:t>komunalne</w:t>
      </w:r>
      <w:r>
        <w:t xml:space="preserve"> </w:t>
      </w:r>
      <w:r>
        <w:rPr>
          <w:spacing w:val="-1"/>
        </w:rPr>
        <w:t>vodne</w:t>
      </w:r>
      <w:r>
        <w:t xml:space="preserve"> </w:t>
      </w:r>
      <w:r>
        <w:rPr>
          <w:spacing w:val="-1"/>
        </w:rPr>
        <w:t>građevine</w:t>
      </w:r>
      <w:r>
        <w:t xml:space="preserve"> </w:t>
      </w:r>
      <w:r>
        <w:rPr>
          <w:spacing w:val="-1"/>
        </w:rPr>
        <w:t>priložiti odgovarajući akt</w:t>
      </w:r>
      <w:r>
        <w:rPr>
          <w:spacing w:val="1"/>
        </w:rPr>
        <w:t xml:space="preserve"> </w:t>
      </w:r>
      <w:r>
        <w:rPr>
          <w:spacing w:val="-1"/>
        </w:rPr>
        <w:t>nadležnog</w:t>
      </w:r>
      <w:r>
        <w:rPr>
          <w:spacing w:val="-3"/>
        </w:rPr>
        <w:t xml:space="preserve"> </w:t>
      </w:r>
      <w:r>
        <w:rPr>
          <w:spacing w:val="-1"/>
        </w:rPr>
        <w:t>tijela</w:t>
      </w:r>
      <w:r>
        <w:t xml:space="preserve"> </w:t>
      </w:r>
      <w:r>
        <w:rPr>
          <w:spacing w:val="-1"/>
        </w:rPr>
        <w:t>kojim</w:t>
      </w:r>
      <w:r>
        <w:rPr>
          <w:spacing w:val="-4"/>
        </w:rPr>
        <w:t xml:space="preserve"> </w:t>
      </w:r>
      <w:r>
        <w:t xml:space="preserve">se </w:t>
      </w:r>
      <w:r>
        <w:rPr>
          <w:spacing w:val="-1"/>
        </w:rPr>
        <w:t>odobrava</w:t>
      </w:r>
      <w:r>
        <w:t xml:space="preserve"> </w:t>
      </w:r>
      <w:r>
        <w:rPr>
          <w:spacing w:val="-1"/>
        </w:rPr>
        <w:t>gradnja,</w:t>
      </w:r>
    </w:p>
    <w:p w:rsidR="005245D7" w:rsidRDefault="005245D7" w:rsidP="005245D7">
      <w:pPr>
        <w:pStyle w:val="BodyText"/>
        <w:tabs>
          <w:tab w:val="left" w:pos="1218"/>
        </w:tabs>
        <w:kinsoku w:val="0"/>
        <w:overflowPunct w:val="0"/>
        <w:ind w:left="-244" w:right="114" w:firstLine="0"/>
        <w:jc w:val="both"/>
        <w:rPr>
          <w:spacing w:val="-1"/>
        </w:rPr>
      </w:pPr>
      <w:r>
        <w:rPr>
          <w:spacing w:val="-2"/>
        </w:rPr>
        <w:tab/>
        <w:t>Ako</w:t>
      </w:r>
      <w:r>
        <w:rPr>
          <w:spacing w:val="26"/>
        </w:rPr>
        <w:t xml:space="preserve"> </w:t>
      </w:r>
      <w:r>
        <w:rPr>
          <w:spacing w:val="-1"/>
        </w:rPr>
        <w:t>zahtjev</w:t>
      </w:r>
      <w:r>
        <w:rPr>
          <w:spacing w:val="24"/>
        </w:rPr>
        <w:t xml:space="preserve"> </w:t>
      </w:r>
      <w:r>
        <w:rPr>
          <w:spacing w:val="-1"/>
        </w:rPr>
        <w:t>za</w:t>
      </w:r>
      <w:r>
        <w:rPr>
          <w:spacing w:val="26"/>
        </w:rPr>
        <w:t xml:space="preserve"> </w:t>
      </w:r>
      <w:r>
        <w:rPr>
          <w:spacing w:val="-1"/>
        </w:rPr>
        <w:t>privremenim</w:t>
      </w:r>
      <w:r>
        <w:rPr>
          <w:spacing w:val="22"/>
        </w:rPr>
        <w:t xml:space="preserve"> </w:t>
      </w:r>
      <w:r>
        <w:rPr>
          <w:spacing w:val="-1"/>
        </w:rPr>
        <w:t>priključenjem</w:t>
      </w:r>
      <w:r>
        <w:rPr>
          <w:spacing w:val="23"/>
        </w:rPr>
        <w:t xml:space="preserve"> </w:t>
      </w:r>
      <w:r>
        <w:rPr>
          <w:spacing w:val="-1"/>
        </w:rPr>
        <w:t>podnosi</w:t>
      </w:r>
      <w:r>
        <w:rPr>
          <w:spacing w:val="27"/>
        </w:rPr>
        <w:t xml:space="preserve"> </w:t>
      </w:r>
      <w:r>
        <w:rPr>
          <w:spacing w:val="-1"/>
        </w:rPr>
        <w:t>Izvođač,</w:t>
      </w:r>
      <w:r>
        <w:rPr>
          <w:spacing w:val="26"/>
        </w:rPr>
        <w:t xml:space="preserve"> </w:t>
      </w:r>
      <w:r>
        <w:t>uz</w:t>
      </w:r>
      <w:r>
        <w:rPr>
          <w:spacing w:val="24"/>
        </w:rPr>
        <w:t xml:space="preserve"> </w:t>
      </w:r>
      <w:r>
        <w:rPr>
          <w:spacing w:val="-1"/>
        </w:rPr>
        <w:t>dokumente</w:t>
      </w:r>
      <w:r>
        <w:rPr>
          <w:spacing w:val="26"/>
        </w:rPr>
        <w:t xml:space="preserve"> </w:t>
      </w:r>
      <w:r>
        <w:t>iz</w:t>
      </w:r>
      <w:r>
        <w:rPr>
          <w:spacing w:val="24"/>
        </w:rPr>
        <w:t xml:space="preserve"> </w:t>
      </w:r>
      <w:r>
        <w:t>stavka</w:t>
      </w:r>
      <w:r>
        <w:rPr>
          <w:spacing w:val="26"/>
        </w:rPr>
        <w:t xml:space="preserve"> </w:t>
      </w:r>
      <w:r>
        <w:t>1.</w:t>
      </w:r>
      <w:r>
        <w:rPr>
          <w:spacing w:val="47"/>
        </w:rPr>
        <w:t xml:space="preserve"> </w:t>
      </w:r>
      <w:r>
        <w:rPr>
          <w:spacing w:val="-1"/>
        </w:rPr>
        <w:t>ovog</w:t>
      </w:r>
      <w:r>
        <w:rPr>
          <w:spacing w:val="11"/>
        </w:rPr>
        <w:t xml:space="preserve"> </w:t>
      </w:r>
      <w:r>
        <w:rPr>
          <w:spacing w:val="-1"/>
        </w:rPr>
        <w:t>članka</w:t>
      </w:r>
      <w:r>
        <w:rPr>
          <w:spacing w:val="14"/>
        </w:rPr>
        <w:t xml:space="preserve"> </w:t>
      </w:r>
      <w:r>
        <w:rPr>
          <w:spacing w:val="-1"/>
        </w:rPr>
        <w:t>dužan</w:t>
      </w:r>
      <w:r>
        <w:rPr>
          <w:spacing w:val="12"/>
        </w:rPr>
        <w:t xml:space="preserve"> </w:t>
      </w:r>
      <w:r>
        <w:rPr>
          <w:spacing w:val="1"/>
        </w:rPr>
        <w:t>je</w:t>
      </w:r>
      <w:r>
        <w:rPr>
          <w:spacing w:val="14"/>
        </w:rPr>
        <w:t xml:space="preserve"> </w:t>
      </w:r>
      <w:r>
        <w:rPr>
          <w:spacing w:val="-2"/>
        </w:rPr>
        <w:t>priložiti</w:t>
      </w:r>
      <w:r>
        <w:rPr>
          <w:spacing w:val="12"/>
        </w:rPr>
        <w:t xml:space="preserve"> </w:t>
      </w:r>
      <w:r>
        <w:t>i</w:t>
      </w:r>
      <w:r>
        <w:rPr>
          <w:spacing w:val="18"/>
        </w:rPr>
        <w:t xml:space="preserve"> </w:t>
      </w:r>
      <w:r>
        <w:rPr>
          <w:spacing w:val="-1"/>
        </w:rPr>
        <w:t>pisanu</w:t>
      </w:r>
      <w:r>
        <w:rPr>
          <w:spacing w:val="14"/>
        </w:rPr>
        <w:t xml:space="preserve"> </w:t>
      </w:r>
      <w:r>
        <w:rPr>
          <w:spacing w:val="-1"/>
        </w:rPr>
        <w:t>izjavu</w:t>
      </w:r>
      <w:r>
        <w:rPr>
          <w:spacing w:val="15"/>
        </w:rPr>
        <w:t xml:space="preserve"> </w:t>
      </w:r>
      <w:r>
        <w:rPr>
          <w:spacing w:val="-1"/>
        </w:rPr>
        <w:t>kojom</w:t>
      </w:r>
      <w:r>
        <w:rPr>
          <w:spacing w:val="10"/>
        </w:rPr>
        <w:t xml:space="preserve"> </w:t>
      </w:r>
      <w:r>
        <w:rPr>
          <w:spacing w:val="-2"/>
        </w:rPr>
        <w:t>ga</w:t>
      </w:r>
      <w:r>
        <w:rPr>
          <w:spacing w:val="14"/>
        </w:rPr>
        <w:t xml:space="preserve"> investitor </w:t>
      </w:r>
      <w:r>
        <w:rPr>
          <w:spacing w:val="-1"/>
        </w:rPr>
        <w:t>ovlašćuje</w:t>
      </w:r>
      <w:r>
        <w:rPr>
          <w:spacing w:val="14"/>
        </w:rPr>
        <w:t xml:space="preserve"> </w:t>
      </w:r>
      <w:r>
        <w:rPr>
          <w:spacing w:val="-2"/>
        </w:rPr>
        <w:t>da</w:t>
      </w:r>
      <w:r>
        <w:rPr>
          <w:spacing w:val="14"/>
        </w:rPr>
        <w:t xml:space="preserve"> </w:t>
      </w:r>
      <w:r>
        <w:t>u</w:t>
      </w:r>
      <w:r>
        <w:rPr>
          <w:spacing w:val="11"/>
        </w:rPr>
        <w:t xml:space="preserve"> </w:t>
      </w:r>
      <w:r>
        <w:rPr>
          <w:spacing w:val="-1"/>
        </w:rPr>
        <w:t>svojstvu</w:t>
      </w:r>
      <w:r>
        <w:rPr>
          <w:spacing w:val="14"/>
        </w:rPr>
        <w:t xml:space="preserve"> </w:t>
      </w:r>
      <w:r>
        <w:rPr>
          <w:spacing w:val="-1"/>
        </w:rPr>
        <w:t>izvoditelja</w:t>
      </w:r>
      <w:r>
        <w:rPr>
          <w:spacing w:val="14"/>
        </w:rPr>
        <w:t xml:space="preserve"> </w:t>
      </w:r>
      <w:r>
        <w:rPr>
          <w:spacing w:val="-1"/>
        </w:rPr>
        <w:t>radova</w:t>
      </w:r>
      <w:r>
        <w:rPr>
          <w:spacing w:val="73"/>
        </w:rPr>
        <w:t xml:space="preserve"> </w:t>
      </w:r>
      <w:r>
        <w:rPr>
          <w:spacing w:val="-1"/>
        </w:rPr>
        <w:t>podnese</w:t>
      </w:r>
      <w:r>
        <w:t xml:space="preserve"> u </w:t>
      </w:r>
      <w:r>
        <w:rPr>
          <w:spacing w:val="-1"/>
        </w:rPr>
        <w:t>ime</w:t>
      </w:r>
      <w:r>
        <w:t xml:space="preserve"> </w:t>
      </w:r>
      <w:r>
        <w:rPr>
          <w:spacing w:val="-1"/>
        </w:rPr>
        <w:t>investitora</w:t>
      </w:r>
      <w:r>
        <w:rPr>
          <w:spacing w:val="1"/>
        </w:rPr>
        <w:t xml:space="preserve"> </w:t>
      </w:r>
      <w:r>
        <w:rPr>
          <w:spacing w:val="-1"/>
        </w:rPr>
        <w:t>zahtjev</w:t>
      </w:r>
      <w:r>
        <w:rPr>
          <w:spacing w:val="-2"/>
        </w:rPr>
        <w:t xml:space="preserve"> </w:t>
      </w:r>
      <w:r>
        <w:rPr>
          <w:spacing w:val="-1"/>
        </w:rPr>
        <w:t>za</w:t>
      </w:r>
      <w:r>
        <w:t xml:space="preserve"> </w:t>
      </w:r>
      <w:r>
        <w:rPr>
          <w:spacing w:val="-1"/>
        </w:rPr>
        <w:t>priključenje.</w:t>
      </w:r>
    </w:p>
    <w:p w:rsidR="005245D7" w:rsidRDefault="005245D7" w:rsidP="005245D7">
      <w:pPr>
        <w:pStyle w:val="BodyText"/>
        <w:tabs>
          <w:tab w:val="left" w:pos="1177"/>
        </w:tabs>
        <w:kinsoku w:val="0"/>
        <w:overflowPunct w:val="0"/>
        <w:spacing w:before="1"/>
        <w:ind w:left="-244" w:right="114" w:firstLine="0"/>
        <w:jc w:val="both"/>
        <w:rPr>
          <w:spacing w:val="-1"/>
        </w:rPr>
      </w:pPr>
      <w:r>
        <w:rPr>
          <w:spacing w:val="-1"/>
        </w:rPr>
        <w:tab/>
        <w:t>Privremeni</w:t>
      </w:r>
      <w:r>
        <w:rPr>
          <w:spacing w:val="39"/>
        </w:rPr>
        <w:t xml:space="preserve"> </w:t>
      </w:r>
      <w:r>
        <w:rPr>
          <w:spacing w:val="-1"/>
        </w:rPr>
        <w:t>priključci</w:t>
      </w:r>
      <w:r>
        <w:rPr>
          <w:spacing w:val="39"/>
        </w:rPr>
        <w:t xml:space="preserve"> </w:t>
      </w:r>
      <w:r>
        <w:rPr>
          <w:spacing w:val="-1"/>
        </w:rPr>
        <w:t>iz</w:t>
      </w:r>
      <w:r>
        <w:rPr>
          <w:spacing w:val="36"/>
        </w:rPr>
        <w:t xml:space="preserve"> </w:t>
      </w:r>
      <w:r>
        <w:rPr>
          <w:spacing w:val="-1"/>
        </w:rPr>
        <w:t>stavka</w:t>
      </w:r>
      <w:r>
        <w:rPr>
          <w:spacing w:val="38"/>
        </w:rPr>
        <w:t xml:space="preserve"> </w:t>
      </w:r>
      <w:r>
        <w:t>1.</w:t>
      </w:r>
      <w:r>
        <w:rPr>
          <w:spacing w:val="38"/>
        </w:rPr>
        <w:t xml:space="preserve"> </w:t>
      </w:r>
      <w:r>
        <w:rPr>
          <w:spacing w:val="-1"/>
        </w:rPr>
        <w:t>uklanjaju</w:t>
      </w:r>
      <w:r>
        <w:rPr>
          <w:spacing w:val="38"/>
        </w:rPr>
        <w:t xml:space="preserve"> </w:t>
      </w:r>
      <w:r>
        <w:t>se</w:t>
      </w:r>
      <w:r>
        <w:rPr>
          <w:spacing w:val="39"/>
        </w:rPr>
        <w:t xml:space="preserve"> </w:t>
      </w:r>
      <w:r>
        <w:rPr>
          <w:spacing w:val="-1"/>
        </w:rPr>
        <w:t>nakon</w:t>
      </w:r>
      <w:r>
        <w:rPr>
          <w:spacing w:val="43"/>
        </w:rPr>
        <w:t xml:space="preserve"> </w:t>
      </w:r>
      <w:r>
        <w:rPr>
          <w:spacing w:val="-1"/>
        </w:rPr>
        <w:t>završene</w:t>
      </w:r>
      <w:r>
        <w:rPr>
          <w:spacing w:val="38"/>
        </w:rPr>
        <w:t xml:space="preserve"> </w:t>
      </w:r>
      <w:r>
        <w:rPr>
          <w:spacing w:val="-1"/>
        </w:rPr>
        <w:t>izgradnje,</w:t>
      </w:r>
      <w:r>
        <w:rPr>
          <w:spacing w:val="38"/>
        </w:rPr>
        <w:t xml:space="preserve"> </w:t>
      </w:r>
      <w:r>
        <w:t>a</w:t>
      </w:r>
      <w:r>
        <w:rPr>
          <w:spacing w:val="22"/>
        </w:rPr>
        <w:t xml:space="preserve"> </w:t>
      </w:r>
      <w:r>
        <w:rPr>
          <w:spacing w:val="-1"/>
        </w:rPr>
        <w:t>najkasnije</w:t>
      </w:r>
      <w:r>
        <w:rPr>
          <w:spacing w:val="65"/>
        </w:rPr>
        <w:t xml:space="preserve"> </w:t>
      </w:r>
      <w:r>
        <w:t>danom</w:t>
      </w:r>
      <w:r>
        <w:rPr>
          <w:spacing w:val="-4"/>
        </w:rPr>
        <w:t xml:space="preserve"> </w:t>
      </w:r>
      <w:r>
        <w:rPr>
          <w:spacing w:val="-1"/>
        </w:rPr>
        <w:t>dobivanja</w:t>
      </w:r>
      <w:r>
        <w:t xml:space="preserve"> </w:t>
      </w:r>
      <w:r>
        <w:rPr>
          <w:spacing w:val="-1"/>
        </w:rPr>
        <w:t>uporabne</w:t>
      </w:r>
      <w:r>
        <w:rPr>
          <w:spacing w:val="-2"/>
        </w:rPr>
        <w:t xml:space="preserve"> </w:t>
      </w:r>
      <w:r>
        <w:rPr>
          <w:spacing w:val="-1"/>
        </w:rPr>
        <w:t>dozvole.</w:t>
      </w:r>
    </w:p>
    <w:p w:rsidR="005245D7" w:rsidRDefault="005245D7" w:rsidP="005245D7">
      <w:pPr>
        <w:kinsoku w:val="0"/>
        <w:overflowPunct w:val="0"/>
        <w:spacing w:before="18" w:line="240" w:lineRule="exact"/>
      </w:pPr>
    </w:p>
    <w:p w:rsidR="005245D7" w:rsidRDefault="005245D7" w:rsidP="005245D7">
      <w:pPr>
        <w:pStyle w:val="Heading2"/>
        <w:kinsoku w:val="0"/>
        <w:overflowPunct w:val="0"/>
        <w:spacing w:line="250" w:lineRule="exact"/>
        <w:ind w:right="851"/>
        <w:jc w:val="center"/>
        <w:rPr>
          <w:rFonts w:eastAsiaTheme="minorEastAsia"/>
        </w:rPr>
      </w:pPr>
      <w:r>
        <w:rPr>
          <w:rFonts w:eastAsiaTheme="minorEastAsia"/>
          <w:spacing w:val="-1"/>
        </w:rPr>
        <w:t xml:space="preserve">Članak </w:t>
      </w:r>
      <w:r>
        <w:rPr>
          <w:rFonts w:eastAsiaTheme="minorEastAsia"/>
        </w:rPr>
        <w:t>17.</w:t>
      </w:r>
    </w:p>
    <w:p w:rsidR="005245D7" w:rsidRDefault="005245D7" w:rsidP="005245D7">
      <w:pPr>
        <w:pStyle w:val="Heading2"/>
        <w:kinsoku w:val="0"/>
        <w:overflowPunct w:val="0"/>
        <w:spacing w:line="250" w:lineRule="exact"/>
        <w:ind w:right="851"/>
        <w:jc w:val="center"/>
        <w:rPr>
          <w:rFonts w:eastAsiaTheme="minorEastAsia"/>
          <w:b w:val="0"/>
          <w:bCs w:val="0"/>
        </w:rPr>
      </w:pPr>
    </w:p>
    <w:p w:rsidR="005245D7" w:rsidRDefault="005245D7" w:rsidP="005245D7">
      <w:pPr>
        <w:pStyle w:val="BodyText"/>
        <w:tabs>
          <w:tab w:val="left" w:pos="1331"/>
        </w:tabs>
        <w:kinsoku w:val="0"/>
        <w:overflowPunct w:val="0"/>
        <w:ind w:left="-280" w:right="118" w:firstLine="0"/>
        <w:jc w:val="both"/>
        <w:rPr>
          <w:spacing w:val="-1"/>
        </w:rPr>
      </w:pPr>
      <w:r>
        <w:rPr>
          <w:spacing w:val="-1"/>
        </w:rPr>
        <w:tab/>
        <w:t>Vlasnik</w:t>
      </w:r>
      <w:r>
        <w:rPr>
          <w:spacing w:val="26"/>
        </w:rPr>
        <w:t xml:space="preserve"> </w:t>
      </w:r>
      <w:r>
        <w:rPr>
          <w:spacing w:val="-1"/>
        </w:rPr>
        <w:t>zemljišta</w:t>
      </w:r>
      <w:r>
        <w:rPr>
          <w:spacing w:val="29"/>
        </w:rPr>
        <w:t xml:space="preserve"> </w:t>
      </w:r>
      <w:r>
        <w:rPr>
          <w:spacing w:val="-1"/>
        </w:rPr>
        <w:t>za</w:t>
      </w:r>
      <w:r>
        <w:rPr>
          <w:spacing w:val="26"/>
        </w:rPr>
        <w:t xml:space="preserve"> </w:t>
      </w:r>
      <w:r>
        <w:rPr>
          <w:spacing w:val="-1"/>
        </w:rPr>
        <w:t>poljoprivrednu</w:t>
      </w:r>
      <w:r>
        <w:rPr>
          <w:spacing w:val="28"/>
        </w:rPr>
        <w:t xml:space="preserve"> </w:t>
      </w:r>
      <w:r>
        <w:rPr>
          <w:spacing w:val="-1"/>
        </w:rPr>
        <w:t>obradu</w:t>
      </w:r>
      <w:r>
        <w:rPr>
          <w:spacing w:val="31"/>
        </w:rPr>
        <w:t xml:space="preserve"> </w:t>
      </w:r>
      <w:r>
        <w:rPr>
          <w:spacing w:val="-2"/>
        </w:rPr>
        <w:t>ili</w:t>
      </w:r>
      <w:r>
        <w:rPr>
          <w:spacing w:val="29"/>
        </w:rPr>
        <w:t xml:space="preserve"> </w:t>
      </w:r>
      <w:r>
        <w:rPr>
          <w:spacing w:val="-1"/>
        </w:rPr>
        <w:t>zemljišta</w:t>
      </w:r>
      <w:r>
        <w:rPr>
          <w:spacing w:val="29"/>
        </w:rPr>
        <w:t xml:space="preserve"> </w:t>
      </w:r>
      <w:r>
        <w:rPr>
          <w:spacing w:val="-1"/>
        </w:rPr>
        <w:t>koje</w:t>
      </w:r>
      <w:r>
        <w:rPr>
          <w:spacing w:val="26"/>
        </w:rPr>
        <w:t xml:space="preserve"> </w:t>
      </w:r>
      <w:r>
        <w:rPr>
          <w:spacing w:val="-1"/>
        </w:rPr>
        <w:t>služi</w:t>
      </w:r>
      <w:r>
        <w:rPr>
          <w:spacing w:val="29"/>
        </w:rPr>
        <w:t xml:space="preserve"> </w:t>
      </w:r>
      <w:r>
        <w:rPr>
          <w:spacing w:val="-1"/>
        </w:rPr>
        <w:t>za</w:t>
      </w:r>
      <w:r>
        <w:rPr>
          <w:spacing w:val="26"/>
        </w:rPr>
        <w:t xml:space="preserve"> </w:t>
      </w:r>
      <w:r>
        <w:rPr>
          <w:spacing w:val="-1"/>
        </w:rPr>
        <w:t>obavljanje</w:t>
      </w:r>
      <w:r>
        <w:rPr>
          <w:spacing w:val="43"/>
        </w:rPr>
        <w:t xml:space="preserve"> </w:t>
      </w:r>
      <w:r>
        <w:rPr>
          <w:spacing w:val="-1"/>
        </w:rPr>
        <w:t>gospodarske</w:t>
      </w:r>
      <w:r>
        <w:rPr>
          <w:spacing w:val="39"/>
        </w:rPr>
        <w:t xml:space="preserve"> </w:t>
      </w:r>
      <w:r>
        <w:rPr>
          <w:spacing w:val="-1"/>
        </w:rPr>
        <w:t>djelatnosti</w:t>
      </w:r>
      <w:r>
        <w:rPr>
          <w:spacing w:val="37"/>
        </w:rPr>
        <w:t xml:space="preserve"> </w:t>
      </w:r>
      <w:r>
        <w:rPr>
          <w:spacing w:val="-2"/>
        </w:rPr>
        <w:t>na</w:t>
      </w:r>
      <w:r>
        <w:rPr>
          <w:spacing w:val="39"/>
        </w:rPr>
        <w:t xml:space="preserve"> </w:t>
      </w:r>
      <w:r>
        <w:rPr>
          <w:spacing w:val="-1"/>
        </w:rPr>
        <w:t>otvorenom</w:t>
      </w:r>
      <w:r>
        <w:rPr>
          <w:spacing w:val="37"/>
        </w:rPr>
        <w:t xml:space="preserve"> </w:t>
      </w:r>
      <w:r>
        <w:rPr>
          <w:spacing w:val="-1"/>
        </w:rPr>
        <w:t>prostoru,</w:t>
      </w:r>
      <w:r>
        <w:rPr>
          <w:spacing w:val="38"/>
        </w:rPr>
        <w:t xml:space="preserve"> </w:t>
      </w:r>
      <w:r>
        <w:rPr>
          <w:spacing w:val="-1"/>
        </w:rPr>
        <w:t>dužan</w:t>
      </w:r>
      <w:r>
        <w:rPr>
          <w:spacing w:val="39"/>
        </w:rPr>
        <w:t xml:space="preserve"> </w:t>
      </w:r>
      <w:r>
        <w:t>uz</w:t>
      </w:r>
      <w:r>
        <w:rPr>
          <w:spacing w:val="37"/>
        </w:rPr>
        <w:t xml:space="preserve"> </w:t>
      </w:r>
      <w:r>
        <w:rPr>
          <w:spacing w:val="-1"/>
        </w:rPr>
        <w:t>zahtjev</w:t>
      </w:r>
      <w:r>
        <w:rPr>
          <w:spacing w:val="36"/>
        </w:rPr>
        <w:t xml:space="preserve"> </w:t>
      </w:r>
      <w:r>
        <w:rPr>
          <w:spacing w:val="-1"/>
        </w:rPr>
        <w:t>za</w:t>
      </w:r>
      <w:r>
        <w:rPr>
          <w:spacing w:val="37"/>
        </w:rPr>
        <w:t xml:space="preserve"> </w:t>
      </w:r>
      <w:r>
        <w:rPr>
          <w:spacing w:val="-1"/>
        </w:rPr>
        <w:t>izgradnju</w:t>
      </w:r>
      <w:r>
        <w:rPr>
          <w:spacing w:val="36"/>
        </w:rPr>
        <w:t xml:space="preserve"> </w:t>
      </w:r>
      <w:r>
        <w:rPr>
          <w:spacing w:val="-1"/>
        </w:rPr>
        <w:t>priključka</w:t>
      </w:r>
      <w:r>
        <w:rPr>
          <w:spacing w:val="39"/>
        </w:rPr>
        <w:t xml:space="preserve"> </w:t>
      </w:r>
      <w:r>
        <w:rPr>
          <w:spacing w:val="-1"/>
        </w:rPr>
        <w:t>za</w:t>
      </w:r>
      <w:r>
        <w:rPr>
          <w:spacing w:val="61"/>
        </w:rPr>
        <w:t xml:space="preserve"> </w:t>
      </w:r>
      <w:r>
        <w:rPr>
          <w:spacing w:val="-1"/>
        </w:rPr>
        <w:t>navodnjavanje</w:t>
      </w:r>
      <w:r>
        <w:rPr>
          <w:spacing w:val="-2"/>
        </w:rPr>
        <w:t xml:space="preserve"> </w:t>
      </w:r>
      <w:r>
        <w:rPr>
          <w:spacing w:val="-1"/>
        </w:rPr>
        <w:t>poljoprivredne</w:t>
      </w:r>
      <w:r>
        <w:t xml:space="preserve"> </w:t>
      </w:r>
      <w:r>
        <w:rPr>
          <w:spacing w:val="-1"/>
        </w:rPr>
        <w:t>površine</w:t>
      </w:r>
      <w:r>
        <w:t xml:space="preserve"> </w:t>
      </w:r>
      <w:r>
        <w:rPr>
          <w:spacing w:val="-1"/>
        </w:rPr>
        <w:t>priložiti dokaz</w:t>
      </w:r>
      <w:r>
        <w:rPr>
          <w:spacing w:val="15"/>
        </w:rPr>
        <w:t xml:space="preserve"> </w:t>
      </w:r>
      <w:r>
        <w:t>o</w:t>
      </w:r>
      <w:r>
        <w:rPr>
          <w:spacing w:val="18"/>
        </w:rPr>
        <w:t xml:space="preserve"> </w:t>
      </w:r>
      <w:r>
        <w:rPr>
          <w:spacing w:val="-1"/>
        </w:rPr>
        <w:t>pravu</w:t>
      </w:r>
      <w:r>
        <w:rPr>
          <w:spacing w:val="19"/>
        </w:rPr>
        <w:t xml:space="preserve"> </w:t>
      </w:r>
      <w:r>
        <w:rPr>
          <w:spacing w:val="-1"/>
        </w:rPr>
        <w:t>vlasništva</w:t>
      </w:r>
      <w:r>
        <w:rPr>
          <w:spacing w:val="17"/>
        </w:rPr>
        <w:t xml:space="preserve"> </w:t>
      </w:r>
      <w:r>
        <w:rPr>
          <w:spacing w:val="-1"/>
        </w:rPr>
        <w:t>zemljišta</w:t>
      </w:r>
      <w:r>
        <w:rPr>
          <w:spacing w:val="17"/>
        </w:rPr>
        <w:t xml:space="preserve"> </w:t>
      </w:r>
      <w:r>
        <w:rPr>
          <w:spacing w:val="-1"/>
        </w:rPr>
        <w:t>za</w:t>
      </w:r>
      <w:r>
        <w:rPr>
          <w:spacing w:val="17"/>
        </w:rPr>
        <w:t xml:space="preserve"> </w:t>
      </w:r>
      <w:r>
        <w:rPr>
          <w:spacing w:val="-1"/>
        </w:rPr>
        <w:t>poljoprivrednu</w:t>
      </w:r>
      <w:r>
        <w:rPr>
          <w:spacing w:val="16"/>
        </w:rPr>
        <w:t xml:space="preserve"> </w:t>
      </w:r>
      <w:r>
        <w:rPr>
          <w:spacing w:val="-1"/>
        </w:rPr>
        <w:t>obradu,</w:t>
      </w:r>
      <w:r>
        <w:rPr>
          <w:spacing w:val="22"/>
        </w:rPr>
        <w:t xml:space="preserve"> </w:t>
      </w:r>
      <w:r>
        <w:t>odnosno</w:t>
      </w:r>
      <w:r>
        <w:rPr>
          <w:spacing w:val="17"/>
        </w:rPr>
        <w:t xml:space="preserve"> </w:t>
      </w:r>
      <w:r>
        <w:rPr>
          <w:spacing w:val="-1"/>
        </w:rPr>
        <w:t>odgovarajuće</w:t>
      </w:r>
      <w:r>
        <w:rPr>
          <w:spacing w:val="17"/>
        </w:rPr>
        <w:t xml:space="preserve"> </w:t>
      </w:r>
      <w:r>
        <w:rPr>
          <w:spacing w:val="-1"/>
        </w:rPr>
        <w:t>odobrenje</w:t>
      </w:r>
      <w:r>
        <w:rPr>
          <w:spacing w:val="17"/>
        </w:rPr>
        <w:t xml:space="preserve"> </w:t>
      </w:r>
      <w:r>
        <w:rPr>
          <w:spacing w:val="-1"/>
        </w:rPr>
        <w:t>za</w:t>
      </w:r>
      <w:r>
        <w:rPr>
          <w:spacing w:val="69"/>
        </w:rPr>
        <w:t xml:space="preserve"> </w:t>
      </w:r>
      <w:r>
        <w:rPr>
          <w:spacing w:val="-1"/>
        </w:rPr>
        <w:t>obavljanje</w:t>
      </w:r>
      <w:r>
        <w:t xml:space="preserve"> </w:t>
      </w:r>
      <w:r>
        <w:rPr>
          <w:spacing w:val="-1"/>
        </w:rPr>
        <w:t>gospodarske</w:t>
      </w:r>
      <w:r>
        <w:t xml:space="preserve"> </w:t>
      </w:r>
      <w:r>
        <w:rPr>
          <w:spacing w:val="-1"/>
        </w:rPr>
        <w:t>djelatnosti</w:t>
      </w:r>
    </w:p>
    <w:p w:rsidR="005245D7" w:rsidRDefault="005245D7" w:rsidP="005245D7">
      <w:pPr>
        <w:pStyle w:val="BodyText"/>
        <w:tabs>
          <w:tab w:val="left" w:pos="1214"/>
        </w:tabs>
        <w:kinsoku w:val="0"/>
        <w:overflowPunct w:val="0"/>
        <w:spacing w:before="1"/>
        <w:ind w:left="-280" w:right="116" w:firstLine="0"/>
        <w:jc w:val="both"/>
        <w:rPr>
          <w:spacing w:val="-1"/>
        </w:rPr>
      </w:pPr>
      <w:r>
        <w:rPr>
          <w:spacing w:val="-1"/>
        </w:rPr>
        <w:tab/>
        <w:t>Korisnik</w:t>
      </w:r>
      <w:r>
        <w:rPr>
          <w:spacing w:val="19"/>
        </w:rPr>
        <w:t xml:space="preserve"> </w:t>
      </w:r>
      <w:r>
        <w:rPr>
          <w:spacing w:val="-1"/>
        </w:rPr>
        <w:t>zemljišta</w:t>
      </w:r>
      <w:r>
        <w:rPr>
          <w:spacing w:val="21"/>
        </w:rPr>
        <w:t xml:space="preserve"> </w:t>
      </w:r>
      <w:r>
        <w:rPr>
          <w:spacing w:val="-1"/>
        </w:rPr>
        <w:t>za</w:t>
      </w:r>
      <w:r>
        <w:rPr>
          <w:spacing w:val="21"/>
        </w:rPr>
        <w:t xml:space="preserve"> </w:t>
      </w:r>
      <w:r>
        <w:rPr>
          <w:spacing w:val="-1"/>
        </w:rPr>
        <w:t>poljoprivrednu</w:t>
      </w:r>
      <w:r>
        <w:rPr>
          <w:spacing w:val="21"/>
        </w:rPr>
        <w:t xml:space="preserve"> </w:t>
      </w:r>
      <w:r>
        <w:rPr>
          <w:spacing w:val="-1"/>
        </w:rPr>
        <w:t>proizvodnju</w:t>
      </w:r>
      <w:r>
        <w:rPr>
          <w:spacing w:val="24"/>
        </w:rPr>
        <w:t xml:space="preserve"> </w:t>
      </w:r>
      <w:r>
        <w:t>koji</w:t>
      </w:r>
      <w:r>
        <w:rPr>
          <w:spacing w:val="22"/>
        </w:rPr>
        <w:t xml:space="preserve"> </w:t>
      </w:r>
      <w:r>
        <w:rPr>
          <w:spacing w:val="-1"/>
        </w:rPr>
        <w:t>nije</w:t>
      </w:r>
      <w:r>
        <w:rPr>
          <w:spacing w:val="21"/>
        </w:rPr>
        <w:t xml:space="preserve"> </w:t>
      </w:r>
      <w:r>
        <w:rPr>
          <w:spacing w:val="-1"/>
        </w:rPr>
        <w:t>vlasnik</w:t>
      </w:r>
      <w:r>
        <w:rPr>
          <w:spacing w:val="19"/>
        </w:rPr>
        <w:t xml:space="preserve"> </w:t>
      </w:r>
      <w:r>
        <w:rPr>
          <w:spacing w:val="-1"/>
        </w:rPr>
        <w:t>zemljišta</w:t>
      </w:r>
      <w:r>
        <w:rPr>
          <w:spacing w:val="19"/>
        </w:rPr>
        <w:t xml:space="preserve"> </w:t>
      </w:r>
      <w:r>
        <w:rPr>
          <w:spacing w:val="-1"/>
        </w:rPr>
        <w:t>dužan</w:t>
      </w:r>
      <w:r>
        <w:rPr>
          <w:spacing w:val="21"/>
        </w:rPr>
        <w:t xml:space="preserve"> </w:t>
      </w:r>
      <w:r>
        <w:rPr>
          <w:spacing w:val="1"/>
        </w:rPr>
        <w:t>je</w:t>
      </w:r>
      <w:r>
        <w:rPr>
          <w:spacing w:val="21"/>
        </w:rPr>
        <w:t xml:space="preserve"> </w:t>
      </w:r>
      <w:r>
        <w:t>uz</w:t>
      </w:r>
      <w:r>
        <w:rPr>
          <w:spacing w:val="59"/>
        </w:rPr>
        <w:t xml:space="preserve"> </w:t>
      </w:r>
      <w:r>
        <w:rPr>
          <w:spacing w:val="-1"/>
        </w:rPr>
        <w:t>zahtjev</w:t>
      </w:r>
      <w:r>
        <w:rPr>
          <w:spacing w:val="2"/>
        </w:rPr>
        <w:t xml:space="preserve"> </w:t>
      </w:r>
      <w:r>
        <w:rPr>
          <w:spacing w:val="-1"/>
        </w:rPr>
        <w:t>za</w:t>
      </w:r>
      <w:r>
        <w:rPr>
          <w:spacing w:val="5"/>
        </w:rPr>
        <w:t xml:space="preserve"> </w:t>
      </w:r>
      <w:r>
        <w:rPr>
          <w:spacing w:val="-1"/>
        </w:rPr>
        <w:t>priključenje</w:t>
      </w:r>
      <w:r>
        <w:rPr>
          <w:spacing w:val="2"/>
        </w:rPr>
        <w:t xml:space="preserve"> </w:t>
      </w:r>
      <w:r>
        <w:rPr>
          <w:spacing w:val="-1"/>
        </w:rPr>
        <w:t>dostaviti</w:t>
      </w:r>
      <w:r>
        <w:rPr>
          <w:spacing w:val="6"/>
        </w:rPr>
        <w:t xml:space="preserve"> </w:t>
      </w:r>
      <w:r>
        <w:t>i</w:t>
      </w:r>
      <w:r>
        <w:rPr>
          <w:spacing w:val="3"/>
        </w:rPr>
        <w:t xml:space="preserve"> </w:t>
      </w:r>
      <w:r>
        <w:rPr>
          <w:spacing w:val="-1"/>
        </w:rPr>
        <w:t>pisanu</w:t>
      </w:r>
      <w:r>
        <w:rPr>
          <w:spacing w:val="2"/>
        </w:rPr>
        <w:t xml:space="preserve"> </w:t>
      </w:r>
      <w:r>
        <w:rPr>
          <w:spacing w:val="-1"/>
        </w:rPr>
        <w:t>izjavu</w:t>
      </w:r>
      <w:r>
        <w:rPr>
          <w:spacing w:val="4"/>
        </w:rPr>
        <w:t xml:space="preserve"> </w:t>
      </w:r>
      <w:r>
        <w:rPr>
          <w:spacing w:val="-1"/>
        </w:rPr>
        <w:t>vlasnika</w:t>
      </w:r>
      <w:r>
        <w:rPr>
          <w:spacing w:val="5"/>
        </w:rPr>
        <w:t xml:space="preserve"> </w:t>
      </w:r>
      <w:r>
        <w:rPr>
          <w:spacing w:val="-1"/>
        </w:rPr>
        <w:t>zemljišta</w:t>
      </w:r>
      <w:r>
        <w:rPr>
          <w:spacing w:val="5"/>
        </w:rPr>
        <w:t xml:space="preserve"> </w:t>
      </w:r>
      <w:r>
        <w:rPr>
          <w:spacing w:val="-2"/>
        </w:rPr>
        <w:t>kojim</w:t>
      </w:r>
      <w:r>
        <w:rPr>
          <w:spacing w:val="1"/>
        </w:rPr>
        <w:t xml:space="preserve"> </w:t>
      </w:r>
      <w:r>
        <w:rPr>
          <w:spacing w:val="-2"/>
        </w:rPr>
        <w:t>mu</w:t>
      </w:r>
      <w:r>
        <w:rPr>
          <w:spacing w:val="4"/>
        </w:rPr>
        <w:t xml:space="preserve"> </w:t>
      </w:r>
      <w:r>
        <w:t>on</w:t>
      </w:r>
      <w:r>
        <w:rPr>
          <w:spacing w:val="4"/>
        </w:rPr>
        <w:t xml:space="preserve"> </w:t>
      </w:r>
      <w:r>
        <w:rPr>
          <w:spacing w:val="-1"/>
        </w:rPr>
        <w:t>dozvoljava</w:t>
      </w:r>
      <w:r>
        <w:rPr>
          <w:spacing w:val="5"/>
        </w:rPr>
        <w:t xml:space="preserve"> </w:t>
      </w:r>
      <w:r>
        <w:rPr>
          <w:spacing w:val="-1"/>
        </w:rPr>
        <w:t>korištenje</w:t>
      </w:r>
      <w:r>
        <w:t xml:space="preserve"> i</w:t>
      </w:r>
      <w:r>
        <w:rPr>
          <w:spacing w:val="67"/>
        </w:rPr>
        <w:t xml:space="preserve"> </w:t>
      </w:r>
      <w:r>
        <w:rPr>
          <w:spacing w:val="-1"/>
        </w:rPr>
        <w:t>poljoprivrednu</w:t>
      </w:r>
      <w:r>
        <w:t xml:space="preserve"> </w:t>
      </w:r>
      <w:r>
        <w:rPr>
          <w:spacing w:val="-1"/>
        </w:rPr>
        <w:t>obradu</w:t>
      </w:r>
      <w:r>
        <w:t xml:space="preserve"> </w:t>
      </w:r>
      <w:r>
        <w:rPr>
          <w:spacing w:val="-1"/>
        </w:rPr>
        <w:t>zemljišta.</w:t>
      </w:r>
    </w:p>
    <w:p w:rsidR="005245D7" w:rsidRDefault="005245D7" w:rsidP="005245D7">
      <w:pPr>
        <w:kinsoku w:val="0"/>
        <w:overflowPunct w:val="0"/>
        <w:spacing w:before="18" w:line="240" w:lineRule="exact"/>
      </w:pPr>
    </w:p>
    <w:p w:rsidR="005245D7" w:rsidRDefault="005245D7" w:rsidP="005245D7">
      <w:pPr>
        <w:pStyle w:val="Heading2"/>
        <w:kinsoku w:val="0"/>
        <w:overflowPunct w:val="0"/>
        <w:spacing w:line="251" w:lineRule="exact"/>
        <w:ind w:right="851"/>
        <w:jc w:val="center"/>
        <w:rPr>
          <w:rFonts w:eastAsiaTheme="minorEastAsia"/>
        </w:rPr>
      </w:pPr>
      <w:r>
        <w:rPr>
          <w:rFonts w:eastAsiaTheme="minorEastAsia"/>
          <w:spacing w:val="-1"/>
        </w:rPr>
        <w:t xml:space="preserve">Članak </w:t>
      </w:r>
      <w:r>
        <w:rPr>
          <w:rFonts w:eastAsiaTheme="minorEastAsia"/>
        </w:rPr>
        <w:t>18.</w:t>
      </w:r>
    </w:p>
    <w:p w:rsidR="005245D7" w:rsidRDefault="005245D7" w:rsidP="005245D7">
      <w:pPr>
        <w:pStyle w:val="Heading2"/>
        <w:kinsoku w:val="0"/>
        <w:overflowPunct w:val="0"/>
        <w:spacing w:line="251" w:lineRule="exact"/>
        <w:ind w:right="851"/>
        <w:jc w:val="center"/>
        <w:rPr>
          <w:rFonts w:eastAsiaTheme="minorEastAsia"/>
          <w:b w:val="0"/>
          <w:bCs w:val="0"/>
        </w:rPr>
      </w:pPr>
    </w:p>
    <w:p w:rsidR="005245D7" w:rsidRDefault="005245D7" w:rsidP="005245D7">
      <w:pPr>
        <w:pStyle w:val="BodyText"/>
        <w:kinsoku w:val="0"/>
        <w:overflowPunct w:val="0"/>
        <w:ind w:right="112" w:firstLine="707"/>
        <w:jc w:val="both"/>
        <w:rPr>
          <w:spacing w:val="-1"/>
        </w:rPr>
      </w:pPr>
      <w:r>
        <w:rPr>
          <w:spacing w:val="-1"/>
        </w:rPr>
        <w:t>Isporučitelj odobrava priključak</w:t>
      </w:r>
      <w:r>
        <w:rPr>
          <w:spacing w:val="11"/>
        </w:rPr>
        <w:t xml:space="preserve"> </w:t>
      </w:r>
      <w:r>
        <w:t>na</w:t>
      </w:r>
      <w:r>
        <w:rPr>
          <w:spacing w:val="13"/>
        </w:rPr>
        <w:t xml:space="preserve"> </w:t>
      </w:r>
      <w:r>
        <w:rPr>
          <w:spacing w:val="-1"/>
        </w:rPr>
        <w:t>javnim</w:t>
      </w:r>
      <w:r>
        <w:rPr>
          <w:spacing w:val="10"/>
        </w:rPr>
        <w:t xml:space="preserve"> </w:t>
      </w:r>
      <w:r>
        <w:rPr>
          <w:spacing w:val="-1"/>
        </w:rPr>
        <w:t>površinama</w:t>
      </w:r>
      <w:r>
        <w:rPr>
          <w:spacing w:val="12"/>
        </w:rPr>
        <w:t xml:space="preserve"> </w:t>
      </w:r>
      <w:r>
        <w:t>po</w:t>
      </w:r>
      <w:r>
        <w:rPr>
          <w:spacing w:val="14"/>
        </w:rPr>
        <w:t xml:space="preserve"> </w:t>
      </w:r>
      <w:r>
        <w:rPr>
          <w:spacing w:val="-1"/>
        </w:rPr>
        <w:t>zahtjevu</w:t>
      </w:r>
      <w:r>
        <w:rPr>
          <w:spacing w:val="14"/>
        </w:rPr>
        <w:t xml:space="preserve"> </w:t>
      </w:r>
      <w:r>
        <w:rPr>
          <w:spacing w:val="-1"/>
        </w:rPr>
        <w:t>pravne</w:t>
      </w:r>
      <w:r>
        <w:rPr>
          <w:spacing w:val="12"/>
        </w:rPr>
        <w:t xml:space="preserve"> </w:t>
      </w:r>
      <w:r>
        <w:rPr>
          <w:spacing w:val="-1"/>
        </w:rPr>
        <w:t>osobe</w:t>
      </w:r>
      <w:r>
        <w:rPr>
          <w:spacing w:val="14"/>
        </w:rPr>
        <w:t xml:space="preserve"> </w:t>
      </w:r>
      <w:r>
        <w:rPr>
          <w:spacing w:val="-1"/>
        </w:rPr>
        <w:t xml:space="preserve">kojoj je povjereno održavanje javne površine. </w:t>
      </w:r>
      <w:r>
        <w:rPr>
          <w:color w:val="FF0000"/>
          <w:spacing w:val="-1"/>
        </w:rPr>
        <w:t>Uz</w:t>
      </w:r>
      <w:r>
        <w:rPr>
          <w:spacing w:val="-1"/>
        </w:rPr>
        <w:t xml:space="preserve"> </w:t>
      </w:r>
      <w:r>
        <w:rPr>
          <w:color w:val="FF0000"/>
          <w:spacing w:val="-1"/>
        </w:rPr>
        <w:t xml:space="preserve">zahtjev </w:t>
      </w:r>
      <w:r>
        <w:rPr>
          <w:b/>
          <w:color w:val="FF0000"/>
          <w:spacing w:val="-1"/>
        </w:rPr>
        <w:t>pravna osoba dostavlja Isporučitelju i odobrenje Općine Matulji za podnošenjem zahtjeva za priključak na javnu površinu.</w:t>
      </w:r>
      <w:r>
        <w:rPr>
          <w:b/>
          <w:spacing w:val="-1"/>
        </w:rPr>
        <w:t xml:space="preserve"> </w:t>
      </w:r>
      <w:r>
        <w:rPr>
          <w:spacing w:val="-1"/>
        </w:rPr>
        <w:t xml:space="preserve">Uz zahtjev se prilaže ortofoto snimak ili drugi grafički prikaz iz kojeg je vidljiva mikrolokacija na kojoj je potrebno osigurati </w:t>
      </w:r>
      <w:r>
        <w:rPr>
          <w:spacing w:val="-1"/>
        </w:rPr>
        <w:lastRenderedPageBreak/>
        <w:t xml:space="preserve">priključak. </w:t>
      </w:r>
    </w:p>
    <w:p w:rsidR="005245D7" w:rsidRDefault="005245D7" w:rsidP="005245D7">
      <w:pPr>
        <w:pStyle w:val="Heading2"/>
        <w:kinsoku w:val="0"/>
        <w:overflowPunct w:val="0"/>
        <w:spacing w:line="250" w:lineRule="exact"/>
        <w:ind w:right="851"/>
        <w:jc w:val="center"/>
        <w:rPr>
          <w:rFonts w:eastAsiaTheme="minorEastAsia"/>
        </w:rPr>
      </w:pPr>
      <w:r>
        <w:rPr>
          <w:rFonts w:eastAsiaTheme="minorEastAsia"/>
          <w:spacing w:val="-1"/>
        </w:rPr>
        <w:t xml:space="preserve">Članak </w:t>
      </w:r>
      <w:r>
        <w:rPr>
          <w:rFonts w:eastAsiaTheme="minorEastAsia"/>
        </w:rPr>
        <w:t>19.</w:t>
      </w:r>
    </w:p>
    <w:p w:rsidR="005245D7" w:rsidRDefault="005245D7" w:rsidP="005245D7">
      <w:pPr>
        <w:pStyle w:val="Heading2"/>
        <w:kinsoku w:val="0"/>
        <w:overflowPunct w:val="0"/>
        <w:spacing w:line="250" w:lineRule="exact"/>
        <w:ind w:right="851"/>
        <w:jc w:val="center"/>
        <w:rPr>
          <w:rFonts w:eastAsiaTheme="minorEastAsia"/>
          <w:b w:val="0"/>
          <w:bCs w:val="0"/>
        </w:rPr>
      </w:pPr>
    </w:p>
    <w:p w:rsidR="005245D7" w:rsidRDefault="005245D7" w:rsidP="005245D7">
      <w:pPr>
        <w:pStyle w:val="BodyText"/>
        <w:kinsoku w:val="0"/>
        <w:overflowPunct w:val="0"/>
        <w:ind w:right="114" w:firstLine="707"/>
        <w:jc w:val="both"/>
        <w:rPr>
          <w:spacing w:val="-1"/>
        </w:rPr>
      </w:pPr>
      <w:r>
        <w:rPr>
          <w:spacing w:val="-1"/>
        </w:rPr>
        <w:t>Vlasnik</w:t>
      </w:r>
      <w:r>
        <w:rPr>
          <w:spacing w:val="53"/>
        </w:rPr>
        <w:t xml:space="preserve"> </w:t>
      </w:r>
      <w:r>
        <w:rPr>
          <w:spacing w:val="-1"/>
        </w:rPr>
        <w:t>odnosno</w:t>
      </w:r>
      <w:r>
        <w:t xml:space="preserve"> </w:t>
      </w:r>
      <w:r>
        <w:rPr>
          <w:spacing w:val="-1"/>
        </w:rPr>
        <w:t>korisnik</w:t>
      </w:r>
      <w:r>
        <w:rPr>
          <w:spacing w:val="51"/>
        </w:rPr>
        <w:t xml:space="preserve"> </w:t>
      </w:r>
      <w:r>
        <w:rPr>
          <w:spacing w:val="-1"/>
        </w:rPr>
        <w:t>jednostavne</w:t>
      </w:r>
      <w:r>
        <w:t xml:space="preserve"> </w:t>
      </w:r>
      <w:r>
        <w:rPr>
          <w:spacing w:val="-1"/>
        </w:rPr>
        <w:t>građevine</w:t>
      </w:r>
      <w:r>
        <w:rPr>
          <w:spacing w:val="53"/>
        </w:rPr>
        <w:t xml:space="preserve"> </w:t>
      </w:r>
      <w:r>
        <w:rPr>
          <w:spacing w:val="-1"/>
        </w:rPr>
        <w:t>koja</w:t>
      </w:r>
      <w:r>
        <w:rPr>
          <w:spacing w:val="53"/>
        </w:rPr>
        <w:t xml:space="preserve"> </w:t>
      </w:r>
      <w:r>
        <w:t xml:space="preserve">se </w:t>
      </w:r>
      <w:r>
        <w:rPr>
          <w:spacing w:val="-2"/>
        </w:rPr>
        <w:t>može</w:t>
      </w:r>
      <w:r>
        <w:t xml:space="preserve"> </w:t>
      </w:r>
      <w:r>
        <w:rPr>
          <w:spacing w:val="-1"/>
        </w:rPr>
        <w:t>graditi</w:t>
      </w:r>
      <w:r>
        <w:rPr>
          <w:spacing w:val="53"/>
        </w:rPr>
        <w:t xml:space="preserve"> </w:t>
      </w:r>
      <w:r>
        <w:t>bez</w:t>
      </w:r>
      <w:r>
        <w:rPr>
          <w:spacing w:val="53"/>
        </w:rPr>
        <w:t xml:space="preserve"> </w:t>
      </w:r>
      <w:r>
        <w:rPr>
          <w:spacing w:val="-2"/>
        </w:rPr>
        <w:t>akta</w:t>
      </w:r>
      <w:r>
        <w:t xml:space="preserve"> </w:t>
      </w:r>
      <w:r>
        <w:rPr>
          <w:spacing w:val="-1"/>
        </w:rPr>
        <w:t>kojim</w:t>
      </w:r>
      <w:r>
        <w:rPr>
          <w:spacing w:val="51"/>
        </w:rPr>
        <w:t xml:space="preserve"> </w:t>
      </w:r>
      <w:r>
        <w:t>se</w:t>
      </w:r>
      <w:r>
        <w:rPr>
          <w:spacing w:val="69"/>
        </w:rPr>
        <w:t xml:space="preserve"> </w:t>
      </w:r>
      <w:r>
        <w:rPr>
          <w:spacing w:val="-1"/>
        </w:rPr>
        <w:t>odobrava</w:t>
      </w:r>
      <w:r>
        <w:rPr>
          <w:spacing w:val="5"/>
        </w:rPr>
        <w:t xml:space="preserve"> </w:t>
      </w:r>
      <w:r>
        <w:rPr>
          <w:spacing w:val="-1"/>
        </w:rPr>
        <w:t>gradnja</w:t>
      </w:r>
      <w:r>
        <w:rPr>
          <w:spacing w:val="2"/>
        </w:rPr>
        <w:t xml:space="preserve"> </w:t>
      </w:r>
      <w:r>
        <w:rPr>
          <w:spacing w:val="-1"/>
        </w:rPr>
        <w:t>(kiosk</w:t>
      </w:r>
      <w:r>
        <w:rPr>
          <w:spacing w:val="2"/>
        </w:rPr>
        <w:t xml:space="preserve"> </w:t>
      </w:r>
      <w:r>
        <w:rPr>
          <w:spacing w:val="-1"/>
        </w:rPr>
        <w:t>ili</w:t>
      </w:r>
      <w:r>
        <w:rPr>
          <w:spacing w:val="1"/>
        </w:rPr>
        <w:t xml:space="preserve"> </w:t>
      </w:r>
      <w:r>
        <w:rPr>
          <w:spacing w:val="-1"/>
        </w:rPr>
        <w:t>slična</w:t>
      </w:r>
      <w:r>
        <w:rPr>
          <w:spacing w:val="3"/>
        </w:rPr>
        <w:t xml:space="preserve"> </w:t>
      </w:r>
      <w:r>
        <w:rPr>
          <w:spacing w:val="-1"/>
        </w:rPr>
        <w:t>građevina)</w:t>
      </w:r>
      <w:r>
        <w:rPr>
          <w:spacing w:val="8"/>
        </w:rPr>
        <w:t xml:space="preserve"> </w:t>
      </w:r>
      <w:r>
        <w:t>a</w:t>
      </w:r>
      <w:r>
        <w:rPr>
          <w:spacing w:val="2"/>
        </w:rPr>
        <w:t xml:space="preserve"> </w:t>
      </w:r>
      <w:r>
        <w:rPr>
          <w:spacing w:val="-1"/>
        </w:rPr>
        <w:t>koja</w:t>
      </w:r>
      <w:r>
        <w:rPr>
          <w:spacing w:val="5"/>
        </w:rPr>
        <w:t xml:space="preserve"> </w:t>
      </w:r>
      <w:r>
        <w:rPr>
          <w:spacing w:val="-1"/>
        </w:rPr>
        <w:t>se</w:t>
      </w:r>
      <w:r>
        <w:rPr>
          <w:spacing w:val="2"/>
        </w:rPr>
        <w:t xml:space="preserve"> </w:t>
      </w:r>
      <w:r>
        <w:rPr>
          <w:spacing w:val="-1"/>
        </w:rPr>
        <w:t>postavlja</w:t>
      </w:r>
      <w:r>
        <w:rPr>
          <w:spacing w:val="2"/>
        </w:rPr>
        <w:t xml:space="preserve"> </w:t>
      </w:r>
      <w:r>
        <w:t>na</w:t>
      </w:r>
      <w:r>
        <w:rPr>
          <w:spacing w:val="2"/>
        </w:rPr>
        <w:t xml:space="preserve"> </w:t>
      </w:r>
      <w:r>
        <w:rPr>
          <w:spacing w:val="-1"/>
        </w:rPr>
        <w:t>javnoj</w:t>
      </w:r>
      <w:r>
        <w:rPr>
          <w:spacing w:val="5"/>
        </w:rPr>
        <w:t xml:space="preserve"> </w:t>
      </w:r>
      <w:r>
        <w:rPr>
          <w:spacing w:val="-1"/>
        </w:rPr>
        <w:t>površini</w:t>
      </w:r>
      <w:r>
        <w:rPr>
          <w:spacing w:val="6"/>
        </w:rPr>
        <w:t xml:space="preserve"> </w:t>
      </w:r>
      <w:r>
        <w:rPr>
          <w:spacing w:val="-1"/>
        </w:rPr>
        <w:t>dužan</w:t>
      </w:r>
      <w:r>
        <w:rPr>
          <w:spacing w:val="2"/>
        </w:rPr>
        <w:t xml:space="preserve"> </w:t>
      </w:r>
      <w:r>
        <w:t>je</w:t>
      </w:r>
      <w:r>
        <w:rPr>
          <w:spacing w:val="5"/>
        </w:rPr>
        <w:t xml:space="preserve"> </w:t>
      </w:r>
      <w:r>
        <w:t>uz</w:t>
      </w:r>
      <w:r>
        <w:rPr>
          <w:spacing w:val="4"/>
        </w:rPr>
        <w:t xml:space="preserve"> </w:t>
      </w:r>
      <w:r>
        <w:rPr>
          <w:spacing w:val="-1"/>
        </w:rPr>
        <w:t>zahtjev</w:t>
      </w:r>
      <w:r>
        <w:rPr>
          <w:spacing w:val="75"/>
        </w:rPr>
        <w:t xml:space="preserve"> </w:t>
      </w:r>
      <w:r>
        <w:rPr>
          <w:spacing w:val="-1"/>
        </w:rPr>
        <w:t>za</w:t>
      </w:r>
      <w:r>
        <w:t xml:space="preserve"> </w:t>
      </w:r>
      <w:r>
        <w:rPr>
          <w:spacing w:val="-1"/>
        </w:rPr>
        <w:t>priključenje</w:t>
      </w:r>
      <w:r>
        <w:rPr>
          <w:spacing w:val="-2"/>
        </w:rPr>
        <w:t xml:space="preserve"> </w:t>
      </w:r>
      <w:r>
        <w:rPr>
          <w:spacing w:val="-1"/>
        </w:rPr>
        <w:t>jednostavne</w:t>
      </w:r>
      <w:r>
        <w:rPr>
          <w:spacing w:val="-2"/>
        </w:rPr>
        <w:t xml:space="preserve"> </w:t>
      </w:r>
      <w:r>
        <w:rPr>
          <w:spacing w:val="-1"/>
        </w:rPr>
        <w:t>građevine</w:t>
      </w:r>
      <w:r>
        <w:t xml:space="preserve"> na </w:t>
      </w:r>
      <w:r>
        <w:rPr>
          <w:spacing w:val="-1"/>
        </w:rPr>
        <w:t>komunalne</w:t>
      </w:r>
      <w:r>
        <w:t xml:space="preserve"> </w:t>
      </w:r>
      <w:r>
        <w:rPr>
          <w:spacing w:val="-1"/>
        </w:rPr>
        <w:t>vodne</w:t>
      </w:r>
      <w:r>
        <w:t xml:space="preserve"> </w:t>
      </w:r>
      <w:r>
        <w:rPr>
          <w:spacing w:val="-1"/>
        </w:rPr>
        <w:t>građevine</w:t>
      </w:r>
      <w:r>
        <w:rPr>
          <w:spacing w:val="-2"/>
        </w:rPr>
        <w:t xml:space="preserve"> </w:t>
      </w:r>
      <w:r>
        <w:rPr>
          <w:spacing w:val="-1"/>
        </w:rPr>
        <w:t>priložiti:</w:t>
      </w:r>
    </w:p>
    <w:p w:rsidR="005245D7" w:rsidRDefault="005245D7" w:rsidP="005245D7">
      <w:pPr>
        <w:pStyle w:val="BodyText"/>
        <w:numPr>
          <w:ilvl w:val="0"/>
          <w:numId w:val="10"/>
        </w:numPr>
        <w:tabs>
          <w:tab w:val="left" w:pos="400"/>
        </w:tabs>
        <w:kinsoku w:val="0"/>
        <w:overflowPunct w:val="0"/>
        <w:ind w:right="117" w:hanging="295"/>
        <w:rPr>
          <w:spacing w:val="-1"/>
        </w:rPr>
      </w:pPr>
      <w:r>
        <w:rPr>
          <w:spacing w:val="-1"/>
        </w:rPr>
        <w:t>dokaz</w:t>
      </w:r>
      <w:r>
        <w:rPr>
          <w:spacing w:val="24"/>
        </w:rPr>
        <w:t xml:space="preserve"> </w:t>
      </w:r>
      <w:r>
        <w:t>o</w:t>
      </w:r>
      <w:r>
        <w:rPr>
          <w:spacing w:val="26"/>
        </w:rPr>
        <w:t xml:space="preserve"> </w:t>
      </w:r>
      <w:r>
        <w:rPr>
          <w:spacing w:val="-1"/>
        </w:rPr>
        <w:t>pravu</w:t>
      </w:r>
      <w:r>
        <w:rPr>
          <w:spacing w:val="28"/>
        </w:rPr>
        <w:t xml:space="preserve"> </w:t>
      </w:r>
      <w:r>
        <w:rPr>
          <w:spacing w:val="-1"/>
        </w:rPr>
        <w:t>vlasništva</w:t>
      </w:r>
      <w:r>
        <w:rPr>
          <w:spacing w:val="24"/>
        </w:rPr>
        <w:t xml:space="preserve"> </w:t>
      </w:r>
      <w:r>
        <w:rPr>
          <w:spacing w:val="-1"/>
        </w:rPr>
        <w:t>jednostavne</w:t>
      </w:r>
      <w:r>
        <w:rPr>
          <w:spacing w:val="26"/>
        </w:rPr>
        <w:t xml:space="preserve"> </w:t>
      </w:r>
      <w:r>
        <w:rPr>
          <w:spacing w:val="-1"/>
        </w:rPr>
        <w:t>građevine,</w:t>
      </w:r>
      <w:r>
        <w:rPr>
          <w:spacing w:val="30"/>
        </w:rPr>
        <w:t xml:space="preserve"> </w:t>
      </w:r>
      <w:r>
        <w:rPr>
          <w:spacing w:val="-1"/>
        </w:rPr>
        <w:t>odnosno</w:t>
      </w:r>
      <w:r>
        <w:rPr>
          <w:spacing w:val="26"/>
        </w:rPr>
        <w:t xml:space="preserve"> </w:t>
      </w:r>
      <w:r>
        <w:rPr>
          <w:spacing w:val="-1"/>
        </w:rPr>
        <w:t>odgovarajući</w:t>
      </w:r>
      <w:r>
        <w:rPr>
          <w:spacing w:val="27"/>
        </w:rPr>
        <w:t xml:space="preserve"> </w:t>
      </w:r>
      <w:r>
        <w:rPr>
          <w:spacing w:val="-1"/>
        </w:rPr>
        <w:t>dokaz</w:t>
      </w:r>
      <w:r>
        <w:rPr>
          <w:spacing w:val="24"/>
        </w:rPr>
        <w:t xml:space="preserve"> </w:t>
      </w:r>
      <w:r>
        <w:t>o</w:t>
      </w:r>
      <w:r>
        <w:rPr>
          <w:spacing w:val="26"/>
        </w:rPr>
        <w:t xml:space="preserve"> </w:t>
      </w:r>
      <w:r>
        <w:rPr>
          <w:spacing w:val="-1"/>
        </w:rPr>
        <w:t>pravu</w:t>
      </w:r>
      <w:r>
        <w:rPr>
          <w:spacing w:val="26"/>
        </w:rPr>
        <w:t xml:space="preserve"> </w:t>
      </w:r>
      <w:r>
        <w:rPr>
          <w:spacing w:val="-1"/>
        </w:rPr>
        <w:t>korištenja</w:t>
      </w:r>
      <w:r>
        <w:rPr>
          <w:spacing w:val="73"/>
        </w:rPr>
        <w:t xml:space="preserve"> </w:t>
      </w:r>
      <w:r>
        <w:rPr>
          <w:spacing w:val="-1"/>
        </w:rPr>
        <w:t>jednostavne</w:t>
      </w:r>
      <w:r>
        <w:t xml:space="preserve"> </w:t>
      </w:r>
      <w:r>
        <w:rPr>
          <w:spacing w:val="-1"/>
        </w:rPr>
        <w:t>građevine i</w:t>
      </w:r>
    </w:p>
    <w:p w:rsidR="005245D7" w:rsidRDefault="005245D7" w:rsidP="005245D7">
      <w:pPr>
        <w:pStyle w:val="BodyText"/>
        <w:numPr>
          <w:ilvl w:val="0"/>
          <w:numId w:val="10"/>
        </w:numPr>
        <w:tabs>
          <w:tab w:val="left" w:pos="400"/>
        </w:tabs>
        <w:kinsoku w:val="0"/>
        <w:overflowPunct w:val="0"/>
        <w:spacing w:before="1"/>
        <w:ind w:right="118" w:hanging="295"/>
        <w:jc w:val="both"/>
        <w:rPr>
          <w:spacing w:val="-1"/>
        </w:rPr>
      </w:pPr>
      <w:r>
        <w:rPr>
          <w:spacing w:val="-1"/>
        </w:rPr>
        <w:t>odobrenje</w:t>
      </w:r>
      <w:r>
        <w:rPr>
          <w:spacing w:val="7"/>
        </w:rPr>
        <w:t xml:space="preserve"> </w:t>
      </w:r>
      <w:r>
        <w:t>o</w:t>
      </w:r>
      <w:r>
        <w:rPr>
          <w:spacing w:val="9"/>
        </w:rPr>
        <w:t xml:space="preserve"> </w:t>
      </w:r>
      <w:r>
        <w:rPr>
          <w:spacing w:val="-1"/>
        </w:rPr>
        <w:t>postavi</w:t>
      </w:r>
      <w:r>
        <w:rPr>
          <w:spacing w:val="8"/>
        </w:rPr>
        <w:t xml:space="preserve"> </w:t>
      </w:r>
      <w:r>
        <w:rPr>
          <w:spacing w:val="-1"/>
        </w:rPr>
        <w:t>jednostavne</w:t>
      </w:r>
      <w:r>
        <w:rPr>
          <w:spacing w:val="9"/>
        </w:rPr>
        <w:t xml:space="preserve"> </w:t>
      </w:r>
      <w:r>
        <w:rPr>
          <w:spacing w:val="-1"/>
        </w:rPr>
        <w:t>građevine</w:t>
      </w:r>
      <w:r>
        <w:rPr>
          <w:spacing w:val="9"/>
        </w:rPr>
        <w:t xml:space="preserve"> </w:t>
      </w:r>
      <w:r>
        <w:t>na</w:t>
      </w:r>
      <w:r>
        <w:rPr>
          <w:spacing w:val="5"/>
        </w:rPr>
        <w:t xml:space="preserve"> </w:t>
      </w:r>
      <w:r>
        <w:t>javnu</w:t>
      </w:r>
      <w:r>
        <w:rPr>
          <w:spacing w:val="9"/>
        </w:rPr>
        <w:t xml:space="preserve"> </w:t>
      </w:r>
      <w:r>
        <w:rPr>
          <w:spacing w:val="-1"/>
        </w:rPr>
        <w:t>površinu</w:t>
      </w:r>
      <w:r>
        <w:rPr>
          <w:spacing w:val="9"/>
        </w:rPr>
        <w:t xml:space="preserve"> </w:t>
      </w:r>
      <w:r>
        <w:rPr>
          <w:spacing w:val="-1"/>
        </w:rPr>
        <w:t>odnosno</w:t>
      </w:r>
      <w:r>
        <w:rPr>
          <w:spacing w:val="11"/>
        </w:rPr>
        <w:t xml:space="preserve"> </w:t>
      </w:r>
      <w:r>
        <w:rPr>
          <w:spacing w:val="-1"/>
        </w:rPr>
        <w:t>odgovarajući</w:t>
      </w:r>
      <w:r>
        <w:rPr>
          <w:spacing w:val="8"/>
        </w:rPr>
        <w:t xml:space="preserve"> </w:t>
      </w:r>
      <w:r>
        <w:rPr>
          <w:spacing w:val="-1"/>
        </w:rPr>
        <w:t>akt</w:t>
      </w:r>
      <w:r>
        <w:rPr>
          <w:spacing w:val="10"/>
        </w:rPr>
        <w:t xml:space="preserve"> </w:t>
      </w:r>
      <w:r>
        <w:t>na</w:t>
      </w:r>
      <w:r>
        <w:rPr>
          <w:spacing w:val="9"/>
        </w:rPr>
        <w:t xml:space="preserve"> </w:t>
      </w:r>
      <w:r>
        <w:rPr>
          <w:spacing w:val="-1"/>
        </w:rPr>
        <w:t>osnovu</w:t>
      </w:r>
      <w:r>
        <w:rPr>
          <w:spacing w:val="67"/>
        </w:rPr>
        <w:t xml:space="preserve"> </w:t>
      </w:r>
      <w:r>
        <w:t>kojeg</w:t>
      </w:r>
      <w:r>
        <w:rPr>
          <w:spacing w:val="50"/>
        </w:rPr>
        <w:t xml:space="preserve"> </w:t>
      </w:r>
      <w:r>
        <w:t>se</w:t>
      </w:r>
      <w:r>
        <w:rPr>
          <w:spacing w:val="51"/>
        </w:rPr>
        <w:t xml:space="preserve"> </w:t>
      </w:r>
      <w:r>
        <w:rPr>
          <w:spacing w:val="-1"/>
        </w:rPr>
        <w:t>sukladno</w:t>
      </w:r>
      <w:r>
        <w:rPr>
          <w:spacing w:val="52"/>
        </w:rPr>
        <w:t xml:space="preserve"> </w:t>
      </w:r>
      <w:r>
        <w:rPr>
          <w:spacing w:val="-2"/>
        </w:rPr>
        <w:t>propisima</w:t>
      </w:r>
      <w:r>
        <w:t xml:space="preserve"> </w:t>
      </w:r>
      <w:r>
        <w:rPr>
          <w:spacing w:val="-2"/>
        </w:rPr>
        <w:t>može</w:t>
      </w:r>
      <w:r>
        <w:t xml:space="preserve"> </w:t>
      </w:r>
      <w:r>
        <w:rPr>
          <w:spacing w:val="-1"/>
        </w:rPr>
        <w:t>graditi</w:t>
      </w:r>
      <w:r>
        <w:rPr>
          <w:spacing w:val="51"/>
        </w:rPr>
        <w:t xml:space="preserve"> </w:t>
      </w:r>
      <w:r>
        <w:rPr>
          <w:spacing w:val="-1"/>
        </w:rPr>
        <w:t>jednostavna</w:t>
      </w:r>
      <w:r>
        <w:rPr>
          <w:spacing w:val="53"/>
        </w:rPr>
        <w:t xml:space="preserve"> </w:t>
      </w:r>
      <w:r>
        <w:rPr>
          <w:spacing w:val="-1"/>
        </w:rPr>
        <w:t>građevina</w:t>
      </w:r>
      <w:r>
        <w:rPr>
          <w:spacing w:val="53"/>
        </w:rPr>
        <w:t xml:space="preserve"> </w:t>
      </w:r>
      <w:r>
        <w:rPr>
          <w:spacing w:val="-1"/>
        </w:rPr>
        <w:t>.</w:t>
      </w:r>
    </w:p>
    <w:p w:rsidR="005245D7" w:rsidRDefault="005245D7" w:rsidP="005245D7">
      <w:pPr>
        <w:pStyle w:val="BodyText"/>
        <w:tabs>
          <w:tab w:val="left" w:pos="400"/>
        </w:tabs>
        <w:kinsoku w:val="0"/>
        <w:overflowPunct w:val="0"/>
        <w:spacing w:before="1"/>
        <w:ind w:left="399" w:right="118" w:firstLine="0"/>
        <w:jc w:val="both"/>
        <w:rPr>
          <w:spacing w:val="-1"/>
        </w:rPr>
      </w:pPr>
    </w:p>
    <w:p w:rsidR="005245D7" w:rsidRDefault="005245D7" w:rsidP="005245D7">
      <w:pPr>
        <w:kinsoku w:val="0"/>
        <w:overflowPunct w:val="0"/>
        <w:spacing w:before="18" w:line="240" w:lineRule="exact"/>
      </w:pPr>
    </w:p>
    <w:p w:rsidR="005245D7" w:rsidRDefault="005245D7" w:rsidP="005245D7">
      <w:pPr>
        <w:pStyle w:val="Heading2"/>
        <w:kinsoku w:val="0"/>
        <w:overflowPunct w:val="0"/>
        <w:spacing w:line="251" w:lineRule="exact"/>
        <w:ind w:right="851"/>
        <w:jc w:val="center"/>
        <w:rPr>
          <w:rFonts w:eastAsiaTheme="minorEastAsia"/>
        </w:rPr>
      </w:pPr>
      <w:r>
        <w:rPr>
          <w:rFonts w:eastAsiaTheme="minorEastAsia"/>
          <w:spacing w:val="-1"/>
        </w:rPr>
        <w:t xml:space="preserve">Članak </w:t>
      </w:r>
      <w:r>
        <w:rPr>
          <w:rFonts w:eastAsiaTheme="minorEastAsia"/>
        </w:rPr>
        <w:t>20.</w:t>
      </w:r>
    </w:p>
    <w:p w:rsidR="005245D7" w:rsidRDefault="005245D7" w:rsidP="005245D7">
      <w:pPr>
        <w:pStyle w:val="Heading2"/>
        <w:kinsoku w:val="0"/>
        <w:overflowPunct w:val="0"/>
        <w:spacing w:line="251" w:lineRule="exact"/>
        <w:ind w:right="851"/>
        <w:jc w:val="center"/>
        <w:rPr>
          <w:rFonts w:eastAsiaTheme="minorEastAsia"/>
          <w:b w:val="0"/>
          <w:bCs w:val="0"/>
        </w:rPr>
      </w:pPr>
    </w:p>
    <w:p w:rsidR="005245D7" w:rsidRDefault="005245D7" w:rsidP="005245D7">
      <w:pPr>
        <w:pStyle w:val="BodyText"/>
        <w:kinsoku w:val="0"/>
        <w:overflowPunct w:val="0"/>
        <w:spacing w:line="251" w:lineRule="exact"/>
        <w:ind w:left="824" w:firstLine="0"/>
        <w:rPr>
          <w:spacing w:val="-1"/>
        </w:rPr>
      </w:pPr>
      <w:r>
        <w:rPr>
          <w:spacing w:val="-1"/>
        </w:rPr>
        <w:t>Na</w:t>
      </w:r>
      <w:r>
        <w:rPr>
          <w:spacing w:val="17"/>
        </w:rPr>
        <w:t xml:space="preserve"> </w:t>
      </w:r>
      <w:r>
        <w:rPr>
          <w:spacing w:val="-1"/>
        </w:rPr>
        <w:t>postupak</w:t>
      </w:r>
      <w:r>
        <w:rPr>
          <w:spacing w:val="14"/>
        </w:rPr>
        <w:t xml:space="preserve"> </w:t>
      </w:r>
      <w:r>
        <w:rPr>
          <w:spacing w:val="-1"/>
        </w:rPr>
        <w:t>priključenja</w:t>
      </w:r>
      <w:r>
        <w:rPr>
          <w:spacing w:val="17"/>
        </w:rPr>
        <w:t xml:space="preserve"> </w:t>
      </w:r>
      <w:r>
        <w:rPr>
          <w:spacing w:val="-1"/>
        </w:rPr>
        <w:t>nekretnina</w:t>
      </w:r>
      <w:r>
        <w:rPr>
          <w:spacing w:val="17"/>
        </w:rPr>
        <w:t xml:space="preserve"> </w:t>
      </w:r>
      <w:r>
        <w:t>iz</w:t>
      </w:r>
      <w:r>
        <w:rPr>
          <w:spacing w:val="14"/>
        </w:rPr>
        <w:t xml:space="preserve"> </w:t>
      </w:r>
      <w:r>
        <w:rPr>
          <w:spacing w:val="-1"/>
        </w:rPr>
        <w:t>članka</w:t>
      </w:r>
      <w:r>
        <w:rPr>
          <w:spacing w:val="17"/>
        </w:rPr>
        <w:t xml:space="preserve"> </w:t>
      </w:r>
      <w:r>
        <w:t>15.</w:t>
      </w:r>
      <w:r>
        <w:rPr>
          <w:spacing w:val="16"/>
        </w:rPr>
        <w:t xml:space="preserve"> </w:t>
      </w:r>
      <w:r>
        <w:rPr>
          <w:spacing w:val="-1"/>
        </w:rPr>
        <w:t>ove</w:t>
      </w:r>
      <w:r>
        <w:rPr>
          <w:spacing w:val="17"/>
        </w:rPr>
        <w:t xml:space="preserve"> </w:t>
      </w:r>
      <w:r>
        <w:rPr>
          <w:spacing w:val="-1"/>
        </w:rPr>
        <w:t>Odluke</w:t>
      </w:r>
      <w:r>
        <w:rPr>
          <w:spacing w:val="17"/>
        </w:rPr>
        <w:t xml:space="preserve"> </w:t>
      </w:r>
      <w:r>
        <w:rPr>
          <w:spacing w:val="-1"/>
        </w:rPr>
        <w:t>primjenjuju</w:t>
      </w:r>
      <w:r>
        <w:rPr>
          <w:spacing w:val="16"/>
        </w:rPr>
        <w:t xml:space="preserve"> </w:t>
      </w:r>
      <w:r>
        <w:rPr>
          <w:spacing w:val="-1"/>
        </w:rPr>
        <w:t>se</w:t>
      </w:r>
      <w:r>
        <w:rPr>
          <w:spacing w:val="23"/>
        </w:rPr>
        <w:t xml:space="preserve"> </w:t>
      </w:r>
      <w:r>
        <w:rPr>
          <w:spacing w:val="-1"/>
        </w:rPr>
        <w:t>odredbe</w:t>
      </w:r>
      <w:r>
        <w:rPr>
          <w:spacing w:val="17"/>
        </w:rPr>
        <w:t xml:space="preserve"> </w:t>
      </w:r>
      <w:r>
        <w:rPr>
          <w:spacing w:val="-1"/>
        </w:rPr>
        <w:t>članka</w:t>
      </w:r>
    </w:p>
    <w:p w:rsidR="005245D7" w:rsidRDefault="005245D7" w:rsidP="005245D7">
      <w:pPr>
        <w:pStyle w:val="BodyText"/>
        <w:kinsoku w:val="0"/>
        <w:overflowPunct w:val="0"/>
        <w:spacing w:line="252" w:lineRule="exact"/>
        <w:ind w:firstLine="0"/>
        <w:rPr>
          <w:spacing w:val="-1"/>
        </w:rPr>
      </w:pPr>
      <w:r>
        <w:t>10. do 13.</w:t>
      </w:r>
      <w:r>
        <w:rPr>
          <w:spacing w:val="-3"/>
        </w:rPr>
        <w:t xml:space="preserve"> </w:t>
      </w:r>
      <w:r>
        <w:rPr>
          <w:spacing w:val="-1"/>
        </w:rPr>
        <w:t>ove</w:t>
      </w:r>
      <w:r>
        <w:t xml:space="preserve"> </w:t>
      </w:r>
      <w:r>
        <w:rPr>
          <w:spacing w:val="-1"/>
        </w:rPr>
        <w:t>Odluke.</w:t>
      </w:r>
    </w:p>
    <w:p w:rsidR="005245D7" w:rsidRDefault="005245D7" w:rsidP="005245D7">
      <w:pPr>
        <w:pStyle w:val="BodyText"/>
        <w:kinsoku w:val="0"/>
        <w:overflowPunct w:val="0"/>
        <w:spacing w:line="252" w:lineRule="exact"/>
        <w:ind w:firstLine="0"/>
        <w:rPr>
          <w:spacing w:val="-1"/>
        </w:rPr>
      </w:pPr>
    </w:p>
    <w:p w:rsidR="005245D7" w:rsidRDefault="005245D7" w:rsidP="005245D7">
      <w:pPr>
        <w:pStyle w:val="BodyText"/>
        <w:kinsoku w:val="0"/>
        <w:overflowPunct w:val="0"/>
        <w:spacing w:line="252" w:lineRule="exact"/>
        <w:ind w:firstLine="0"/>
        <w:rPr>
          <w:spacing w:val="-1"/>
        </w:rPr>
      </w:pPr>
    </w:p>
    <w:p w:rsidR="005245D7" w:rsidRDefault="005245D7" w:rsidP="005245D7">
      <w:pPr>
        <w:pStyle w:val="Heading2"/>
        <w:tabs>
          <w:tab w:val="left" w:pos="386"/>
        </w:tabs>
        <w:kinsoku w:val="0"/>
        <w:overflowPunct w:val="0"/>
        <w:spacing w:before="71"/>
        <w:ind w:left="0"/>
        <w:rPr>
          <w:rFonts w:eastAsiaTheme="minorEastAsia"/>
          <w:spacing w:val="-1"/>
        </w:rPr>
      </w:pPr>
      <w:r>
        <w:rPr>
          <w:rFonts w:eastAsiaTheme="minorEastAsia"/>
          <w:spacing w:val="-2"/>
        </w:rPr>
        <w:t>V.ODVAJANJE</w:t>
      </w:r>
      <w:r>
        <w:rPr>
          <w:rFonts w:eastAsiaTheme="minorEastAsia"/>
          <w:spacing w:val="-1"/>
        </w:rPr>
        <w:t xml:space="preserve"> </w:t>
      </w:r>
      <w:r>
        <w:rPr>
          <w:rFonts w:eastAsiaTheme="minorEastAsia"/>
        </w:rPr>
        <w:t xml:space="preserve">I </w:t>
      </w:r>
      <w:r>
        <w:rPr>
          <w:rFonts w:eastAsiaTheme="minorEastAsia"/>
          <w:spacing w:val="-1"/>
        </w:rPr>
        <w:t>PREMJEŠTANJE IZGRAĐENIH PRIKLJUČAKA</w:t>
      </w:r>
    </w:p>
    <w:p w:rsidR="00510C1C" w:rsidRDefault="00510C1C" w:rsidP="005245D7">
      <w:pPr>
        <w:pStyle w:val="Heading2"/>
        <w:tabs>
          <w:tab w:val="left" w:pos="386"/>
        </w:tabs>
        <w:kinsoku w:val="0"/>
        <w:overflowPunct w:val="0"/>
        <w:spacing w:before="71"/>
        <w:ind w:left="0"/>
        <w:rPr>
          <w:rFonts w:eastAsiaTheme="minorEastAsia"/>
          <w:b w:val="0"/>
          <w:bCs w:val="0"/>
        </w:rPr>
      </w:pPr>
    </w:p>
    <w:p w:rsidR="005245D7" w:rsidRDefault="005245D7" w:rsidP="005245D7">
      <w:pPr>
        <w:kinsoku w:val="0"/>
        <w:overflowPunct w:val="0"/>
        <w:spacing w:before="13" w:line="240" w:lineRule="exact"/>
      </w:pPr>
    </w:p>
    <w:p w:rsidR="005245D7" w:rsidRDefault="005245D7" w:rsidP="005245D7">
      <w:pPr>
        <w:kinsoku w:val="0"/>
        <w:overflowPunct w:val="0"/>
        <w:spacing w:line="250" w:lineRule="exact"/>
        <w:ind w:left="851" w:right="851"/>
        <w:jc w:val="center"/>
        <w:rPr>
          <w:b/>
          <w:bCs/>
          <w:sz w:val="22"/>
          <w:szCs w:val="22"/>
        </w:rPr>
      </w:pPr>
      <w:r>
        <w:rPr>
          <w:b/>
          <w:bCs/>
          <w:spacing w:val="-1"/>
          <w:sz w:val="22"/>
          <w:szCs w:val="22"/>
        </w:rPr>
        <w:t xml:space="preserve">Članak </w:t>
      </w:r>
      <w:r>
        <w:rPr>
          <w:b/>
          <w:bCs/>
          <w:sz w:val="22"/>
          <w:szCs w:val="22"/>
        </w:rPr>
        <w:t>21.</w:t>
      </w:r>
    </w:p>
    <w:p w:rsidR="005245D7" w:rsidRDefault="005245D7" w:rsidP="005245D7">
      <w:pPr>
        <w:kinsoku w:val="0"/>
        <w:overflowPunct w:val="0"/>
        <w:spacing w:line="250" w:lineRule="exact"/>
        <w:ind w:left="851" w:right="851"/>
        <w:jc w:val="center"/>
        <w:rPr>
          <w:sz w:val="22"/>
          <w:szCs w:val="22"/>
        </w:rPr>
      </w:pPr>
    </w:p>
    <w:p w:rsidR="005245D7" w:rsidRDefault="005245D7" w:rsidP="005245D7">
      <w:pPr>
        <w:pStyle w:val="BodyText"/>
        <w:tabs>
          <w:tab w:val="left" w:pos="1221"/>
        </w:tabs>
        <w:kinsoku w:val="0"/>
        <w:overflowPunct w:val="0"/>
        <w:ind w:left="-290" w:right="114" w:firstLine="0"/>
        <w:jc w:val="both"/>
        <w:rPr>
          <w:spacing w:val="-1"/>
        </w:rPr>
      </w:pPr>
      <w:r>
        <w:tab/>
        <w:t>Vlasnik</w:t>
      </w:r>
      <w:r>
        <w:rPr>
          <w:spacing w:val="26"/>
        </w:rPr>
        <w:t xml:space="preserve"> </w:t>
      </w:r>
      <w:r>
        <w:rPr>
          <w:spacing w:val="-1"/>
        </w:rPr>
        <w:t>odnosno</w:t>
      </w:r>
      <w:r>
        <w:rPr>
          <w:spacing w:val="28"/>
        </w:rPr>
        <w:t xml:space="preserve"> </w:t>
      </w:r>
      <w:r>
        <w:rPr>
          <w:spacing w:val="-1"/>
        </w:rPr>
        <w:t>korisnik</w:t>
      </w:r>
      <w:r>
        <w:rPr>
          <w:spacing w:val="26"/>
        </w:rPr>
        <w:t xml:space="preserve"> </w:t>
      </w:r>
      <w:r>
        <w:rPr>
          <w:spacing w:val="-1"/>
        </w:rPr>
        <w:t>građevine</w:t>
      </w:r>
      <w:r>
        <w:rPr>
          <w:spacing w:val="29"/>
        </w:rPr>
        <w:t xml:space="preserve"> </w:t>
      </w:r>
      <w:r>
        <w:t>ili</w:t>
      </w:r>
      <w:r>
        <w:rPr>
          <w:spacing w:val="29"/>
        </w:rPr>
        <w:t xml:space="preserve"> </w:t>
      </w:r>
      <w:r>
        <w:rPr>
          <w:spacing w:val="-1"/>
        </w:rPr>
        <w:t>posebnog</w:t>
      </w:r>
      <w:r>
        <w:rPr>
          <w:spacing w:val="26"/>
        </w:rPr>
        <w:t xml:space="preserve"> </w:t>
      </w:r>
      <w:r>
        <w:rPr>
          <w:spacing w:val="-1"/>
        </w:rPr>
        <w:t>dijela</w:t>
      </w:r>
      <w:r>
        <w:rPr>
          <w:spacing w:val="29"/>
        </w:rPr>
        <w:t xml:space="preserve"> </w:t>
      </w:r>
      <w:r>
        <w:rPr>
          <w:spacing w:val="-1"/>
        </w:rPr>
        <w:t>građevine</w:t>
      </w:r>
      <w:r>
        <w:rPr>
          <w:spacing w:val="29"/>
        </w:rPr>
        <w:t xml:space="preserve"> </w:t>
      </w:r>
      <w:r>
        <w:rPr>
          <w:spacing w:val="-1"/>
        </w:rPr>
        <w:t>koji</w:t>
      </w:r>
      <w:r>
        <w:rPr>
          <w:spacing w:val="27"/>
        </w:rPr>
        <w:t xml:space="preserve"> </w:t>
      </w:r>
      <w:r>
        <w:t>predstavlja</w:t>
      </w:r>
      <w:r>
        <w:rPr>
          <w:spacing w:val="47"/>
        </w:rPr>
        <w:t xml:space="preserve"> </w:t>
      </w:r>
      <w:r>
        <w:rPr>
          <w:spacing w:val="-1"/>
        </w:rPr>
        <w:t>samostalnu</w:t>
      </w:r>
      <w:r>
        <w:rPr>
          <w:spacing w:val="12"/>
        </w:rPr>
        <w:t xml:space="preserve"> </w:t>
      </w:r>
      <w:r>
        <w:rPr>
          <w:spacing w:val="-1"/>
        </w:rPr>
        <w:t>uporabnu</w:t>
      </w:r>
      <w:r>
        <w:rPr>
          <w:spacing w:val="12"/>
        </w:rPr>
        <w:t xml:space="preserve"> </w:t>
      </w:r>
      <w:r>
        <w:rPr>
          <w:spacing w:val="-1"/>
        </w:rPr>
        <w:t>cjelinu,</w:t>
      </w:r>
      <w:r>
        <w:rPr>
          <w:spacing w:val="12"/>
        </w:rPr>
        <w:t xml:space="preserve"> </w:t>
      </w:r>
      <w:r>
        <w:rPr>
          <w:spacing w:val="-1"/>
        </w:rPr>
        <w:t>može</w:t>
      </w:r>
      <w:r>
        <w:rPr>
          <w:spacing w:val="14"/>
        </w:rPr>
        <w:t xml:space="preserve"> </w:t>
      </w:r>
      <w:r>
        <w:rPr>
          <w:spacing w:val="-1"/>
        </w:rPr>
        <w:t>Isporučitelju</w:t>
      </w:r>
      <w:r>
        <w:rPr>
          <w:spacing w:val="12"/>
        </w:rPr>
        <w:t xml:space="preserve"> </w:t>
      </w:r>
      <w:r>
        <w:rPr>
          <w:spacing w:val="-1"/>
        </w:rPr>
        <w:t>podnijeti</w:t>
      </w:r>
      <w:r>
        <w:rPr>
          <w:spacing w:val="13"/>
        </w:rPr>
        <w:t xml:space="preserve"> </w:t>
      </w:r>
      <w:r>
        <w:rPr>
          <w:spacing w:val="-1"/>
        </w:rPr>
        <w:t>zahtjev</w:t>
      </w:r>
      <w:r>
        <w:rPr>
          <w:spacing w:val="12"/>
        </w:rPr>
        <w:t xml:space="preserve"> </w:t>
      </w:r>
      <w:r>
        <w:rPr>
          <w:spacing w:val="-1"/>
        </w:rPr>
        <w:t>za</w:t>
      </w:r>
      <w:r>
        <w:rPr>
          <w:spacing w:val="12"/>
        </w:rPr>
        <w:t xml:space="preserve"> </w:t>
      </w:r>
      <w:r>
        <w:rPr>
          <w:spacing w:val="-1"/>
        </w:rPr>
        <w:t>odvajanje</w:t>
      </w:r>
      <w:r>
        <w:rPr>
          <w:spacing w:val="12"/>
        </w:rPr>
        <w:t xml:space="preserve"> </w:t>
      </w:r>
      <w:r>
        <w:rPr>
          <w:spacing w:val="-1"/>
        </w:rPr>
        <w:t>ili</w:t>
      </w:r>
      <w:r>
        <w:rPr>
          <w:spacing w:val="13"/>
        </w:rPr>
        <w:t xml:space="preserve"> </w:t>
      </w:r>
      <w:r>
        <w:rPr>
          <w:spacing w:val="-1"/>
        </w:rPr>
        <w:t>premještanje</w:t>
      </w:r>
      <w:r>
        <w:rPr>
          <w:spacing w:val="87"/>
        </w:rPr>
        <w:t xml:space="preserve"> </w:t>
      </w:r>
      <w:r>
        <w:rPr>
          <w:spacing w:val="-1"/>
        </w:rPr>
        <w:t>vodovodnog</w:t>
      </w:r>
      <w:r>
        <w:rPr>
          <w:spacing w:val="-3"/>
        </w:rPr>
        <w:t xml:space="preserve"> </w:t>
      </w:r>
      <w:r>
        <w:t xml:space="preserve">odnosno </w:t>
      </w:r>
      <w:r>
        <w:rPr>
          <w:spacing w:val="-1"/>
        </w:rPr>
        <w:t>kanalizacijskog</w:t>
      </w:r>
      <w:r>
        <w:rPr>
          <w:spacing w:val="-3"/>
        </w:rPr>
        <w:t xml:space="preserve"> </w:t>
      </w:r>
      <w:r>
        <w:rPr>
          <w:spacing w:val="-1"/>
        </w:rPr>
        <w:t>priključka.</w:t>
      </w:r>
    </w:p>
    <w:p w:rsidR="005245D7" w:rsidRDefault="005245D7" w:rsidP="005245D7">
      <w:pPr>
        <w:pStyle w:val="BodyText"/>
        <w:tabs>
          <w:tab w:val="left" w:pos="1175"/>
        </w:tabs>
        <w:kinsoku w:val="0"/>
        <w:overflowPunct w:val="0"/>
        <w:ind w:left="-290" w:right="121" w:firstLine="0"/>
        <w:jc w:val="both"/>
        <w:rPr>
          <w:spacing w:val="-1"/>
        </w:rPr>
      </w:pPr>
      <w:r>
        <w:rPr>
          <w:spacing w:val="-1"/>
        </w:rPr>
        <w:tab/>
        <w:t>Na</w:t>
      </w:r>
      <w:r>
        <w:rPr>
          <w:spacing w:val="36"/>
        </w:rPr>
        <w:t xml:space="preserve"> </w:t>
      </w:r>
      <w:r>
        <w:rPr>
          <w:spacing w:val="-1"/>
        </w:rPr>
        <w:t>postupak</w:t>
      </w:r>
      <w:r>
        <w:rPr>
          <w:spacing w:val="34"/>
        </w:rPr>
        <w:t xml:space="preserve"> </w:t>
      </w:r>
      <w:r>
        <w:rPr>
          <w:spacing w:val="-1"/>
        </w:rPr>
        <w:t>odvajanja</w:t>
      </w:r>
      <w:r>
        <w:rPr>
          <w:spacing w:val="34"/>
        </w:rPr>
        <w:t xml:space="preserve"> </w:t>
      </w:r>
      <w:r>
        <w:t>i</w:t>
      </w:r>
      <w:r>
        <w:rPr>
          <w:spacing w:val="36"/>
        </w:rPr>
        <w:t xml:space="preserve"> </w:t>
      </w:r>
      <w:r>
        <w:rPr>
          <w:spacing w:val="-1"/>
        </w:rPr>
        <w:t>premještanja</w:t>
      </w:r>
      <w:r>
        <w:rPr>
          <w:spacing w:val="36"/>
        </w:rPr>
        <w:t xml:space="preserve"> </w:t>
      </w:r>
      <w:r>
        <w:rPr>
          <w:spacing w:val="-1"/>
        </w:rPr>
        <w:t>priključka,</w:t>
      </w:r>
      <w:r>
        <w:rPr>
          <w:spacing w:val="34"/>
        </w:rPr>
        <w:t xml:space="preserve"> </w:t>
      </w:r>
      <w:r>
        <w:t>na</w:t>
      </w:r>
      <w:r>
        <w:rPr>
          <w:spacing w:val="36"/>
        </w:rPr>
        <w:t xml:space="preserve"> </w:t>
      </w:r>
      <w:r>
        <w:rPr>
          <w:spacing w:val="-1"/>
        </w:rPr>
        <w:t>odgovarajući</w:t>
      </w:r>
      <w:r>
        <w:rPr>
          <w:spacing w:val="36"/>
        </w:rPr>
        <w:t xml:space="preserve"> </w:t>
      </w:r>
      <w:r>
        <w:rPr>
          <w:spacing w:val="-1"/>
        </w:rPr>
        <w:t>način</w:t>
      </w:r>
      <w:r>
        <w:rPr>
          <w:spacing w:val="33"/>
        </w:rPr>
        <w:t xml:space="preserve"> </w:t>
      </w:r>
      <w:r>
        <w:t>se</w:t>
      </w:r>
      <w:r>
        <w:rPr>
          <w:spacing w:val="34"/>
        </w:rPr>
        <w:t xml:space="preserve"> </w:t>
      </w:r>
      <w:r>
        <w:rPr>
          <w:spacing w:val="-1"/>
        </w:rPr>
        <w:t>primjenjuju</w:t>
      </w:r>
      <w:r>
        <w:rPr>
          <w:spacing w:val="57"/>
        </w:rPr>
        <w:t xml:space="preserve"> </w:t>
      </w:r>
      <w:r>
        <w:rPr>
          <w:spacing w:val="-1"/>
        </w:rPr>
        <w:t>odredbe</w:t>
      </w:r>
      <w:r>
        <w:t xml:space="preserve"> </w:t>
      </w:r>
      <w:r>
        <w:rPr>
          <w:spacing w:val="-1"/>
        </w:rPr>
        <w:t>članka</w:t>
      </w:r>
      <w:r>
        <w:t xml:space="preserve"> 10. </w:t>
      </w:r>
      <w:r>
        <w:rPr>
          <w:spacing w:val="-1"/>
        </w:rPr>
        <w:t>do</w:t>
      </w:r>
      <w:r>
        <w:t xml:space="preserve"> 13. </w:t>
      </w:r>
      <w:r>
        <w:rPr>
          <w:spacing w:val="-2"/>
        </w:rPr>
        <w:t>ove</w:t>
      </w:r>
      <w:r>
        <w:t xml:space="preserve"> </w:t>
      </w:r>
      <w:r>
        <w:rPr>
          <w:spacing w:val="-1"/>
        </w:rPr>
        <w:t>Odluke.</w:t>
      </w:r>
    </w:p>
    <w:p w:rsidR="005245D7" w:rsidRDefault="005245D7" w:rsidP="005245D7">
      <w:pPr>
        <w:kinsoku w:val="0"/>
        <w:overflowPunct w:val="0"/>
        <w:spacing w:line="220" w:lineRule="exact"/>
        <w:rPr>
          <w:sz w:val="22"/>
          <w:szCs w:val="22"/>
        </w:rPr>
      </w:pPr>
    </w:p>
    <w:p w:rsidR="005245D7" w:rsidRDefault="005245D7" w:rsidP="005245D7">
      <w:pPr>
        <w:kinsoku w:val="0"/>
        <w:overflowPunct w:val="0"/>
        <w:spacing w:before="10" w:line="280" w:lineRule="exact"/>
        <w:rPr>
          <w:sz w:val="28"/>
          <w:szCs w:val="28"/>
        </w:rPr>
      </w:pPr>
    </w:p>
    <w:p w:rsidR="005245D7" w:rsidRDefault="005245D7" w:rsidP="005245D7">
      <w:pPr>
        <w:pStyle w:val="Heading2"/>
        <w:tabs>
          <w:tab w:val="left" w:pos="472"/>
        </w:tabs>
        <w:kinsoku w:val="0"/>
        <w:overflowPunct w:val="0"/>
        <w:ind w:left="543"/>
        <w:rPr>
          <w:rFonts w:eastAsiaTheme="minorEastAsia"/>
          <w:spacing w:val="-1"/>
        </w:rPr>
      </w:pPr>
      <w:r>
        <w:rPr>
          <w:rFonts w:eastAsiaTheme="minorEastAsia"/>
          <w:spacing w:val="-1"/>
        </w:rPr>
        <w:t>VI.OBVEZE ISPORUČITELJA</w:t>
      </w:r>
    </w:p>
    <w:p w:rsidR="00510C1C" w:rsidRDefault="00510C1C" w:rsidP="005245D7">
      <w:pPr>
        <w:pStyle w:val="Heading2"/>
        <w:tabs>
          <w:tab w:val="left" w:pos="472"/>
        </w:tabs>
        <w:kinsoku w:val="0"/>
        <w:overflowPunct w:val="0"/>
        <w:ind w:left="543"/>
        <w:rPr>
          <w:rFonts w:eastAsiaTheme="minorEastAsia"/>
          <w:b w:val="0"/>
          <w:bCs w:val="0"/>
        </w:rPr>
      </w:pPr>
    </w:p>
    <w:p w:rsidR="005245D7" w:rsidRDefault="005245D7" w:rsidP="005245D7">
      <w:pPr>
        <w:kinsoku w:val="0"/>
        <w:overflowPunct w:val="0"/>
        <w:spacing w:before="14" w:line="240" w:lineRule="exact"/>
      </w:pPr>
    </w:p>
    <w:p w:rsidR="005245D7" w:rsidRDefault="005245D7" w:rsidP="005245D7">
      <w:pPr>
        <w:kinsoku w:val="0"/>
        <w:overflowPunct w:val="0"/>
        <w:spacing w:line="250" w:lineRule="exact"/>
        <w:ind w:left="851" w:right="851"/>
        <w:jc w:val="center"/>
        <w:rPr>
          <w:b/>
          <w:bCs/>
          <w:sz w:val="22"/>
          <w:szCs w:val="22"/>
        </w:rPr>
      </w:pPr>
      <w:r>
        <w:rPr>
          <w:b/>
          <w:bCs/>
          <w:spacing w:val="-1"/>
          <w:sz w:val="22"/>
          <w:szCs w:val="22"/>
        </w:rPr>
        <w:t xml:space="preserve">Članak </w:t>
      </w:r>
      <w:r>
        <w:rPr>
          <w:b/>
          <w:bCs/>
          <w:sz w:val="22"/>
          <w:szCs w:val="22"/>
        </w:rPr>
        <w:t>22.</w:t>
      </w:r>
    </w:p>
    <w:p w:rsidR="005245D7" w:rsidRDefault="005245D7" w:rsidP="005245D7">
      <w:pPr>
        <w:kinsoku w:val="0"/>
        <w:overflowPunct w:val="0"/>
        <w:spacing w:line="250" w:lineRule="exact"/>
        <w:ind w:left="851" w:right="851"/>
        <w:jc w:val="center"/>
        <w:rPr>
          <w:sz w:val="22"/>
          <w:szCs w:val="22"/>
        </w:rPr>
      </w:pPr>
    </w:p>
    <w:p w:rsidR="005245D7" w:rsidRDefault="005245D7" w:rsidP="005245D7">
      <w:pPr>
        <w:pStyle w:val="BodyText"/>
        <w:kinsoku w:val="0"/>
        <w:overflowPunct w:val="0"/>
        <w:spacing w:line="250" w:lineRule="exact"/>
        <w:ind w:left="824" w:firstLine="0"/>
        <w:rPr>
          <w:spacing w:val="-1"/>
        </w:rPr>
      </w:pPr>
      <w:r>
        <w:rPr>
          <w:spacing w:val="-1"/>
        </w:rPr>
        <w:t>Isporučitelj</w:t>
      </w:r>
      <w:r>
        <w:rPr>
          <w:spacing w:val="-2"/>
        </w:rPr>
        <w:t xml:space="preserve"> </w:t>
      </w:r>
      <w:r>
        <w:rPr>
          <w:spacing w:val="1"/>
        </w:rPr>
        <w:t>je</w:t>
      </w:r>
      <w:r>
        <w:rPr>
          <w:spacing w:val="-1"/>
        </w:rPr>
        <w:t xml:space="preserve"> dužan</w:t>
      </w:r>
      <w:r>
        <w:t xml:space="preserve"> u </w:t>
      </w:r>
      <w:r>
        <w:rPr>
          <w:spacing w:val="-1"/>
        </w:rPr>
        <w:t>provedbi</w:t>
      </w:r>
      <w:r>
        <w:rPr>
          <w:spacing w:val="1"/>
        </w:rPr>
        <w:t xml:space="preserve"> </w:t>
      </w:r>
      <w:r>
        <w:rPr>
          <w:spacing w:val="-1"/>
        </w:rPr>
        <w:t>ove</w:t>
      </w:r>
      <w:r>
        <w:t xml:space="preserve"> </w:t>
      </w:r>
      <w:r>
        <w:rPr>
          <w:spacing w:val="-1"/>
        </w:rPr>
        <w:t>Odluke:</w:t>
      </w:r>
    </w:p>
    <w:p w:rsidR="005245D7" w:rsidRDefault="005245D7" w:rsidP="005245D7">
      <w:pPr>
        <w:pStyle w:val="BodyText"/>
        <w:numPr>
          <w:ilvl w:val="0"/>
          <w:numId w:val="10"/>
        </w:numPr>
        <w:tabs>
          <w:tab w:val="left" w:pos="400"/>
        </w:tabs>
        <w:kinsoku w:val="0"/>
        <w:overflowPunct w:val="0"/>
        <w:spacing w:before="1" w:line="252" w:lineRule="exact"/>
        <w:ind w:hanging="295"/>
        <w:rPr>
          <w:spacing w:val="-1"/>
        </w:rPr>
      </w:pPr>
      <w:r>
        <w:rPr>
          <w:spacing w:val="-1"/>
        </w:rPr>
        <w:t>obavljati</w:t>
      </w:r>
      <w:r>
        <w:rPr>
          <w:spacing w:val="1"/>
        </w:rPr>
        <w:t xml:space="preserve"> </w:t>
      </w:r>
      <w:r>
        <w:rPr>
          <w:spacing w:val="-1"/>
        </w:rPr>
        <w:t>kontrolu</w:t>
      </w:r>
      <w:r>
        <w:t xml:space="preserve"> </w:t>
      </w:r>
      <w:r>
        <w:rPr>
          <w:spacing w:val="-1"/>
        </w:rPr>
        <w:t>priključenja</w:t>
      </w:r>
      <w:r>
        <w:t xml:space="preserve"> </w:t>
      </w:r>
      <w:r>
        <w:rPr>
          <w:spacing w:val="-1"/>
        </w:rPr>
        <w:t>građevina</w:t>
      </w:r>
      <w:r>
        <w:t xml:space="preserve"> na </w:t>
      </w:r>
      <w:r>
        <w:rPr>
          <w:spacing w:val="-1"/>
        </w:rPr>
        <w:t>komunalne</w:t>
      </w:r>
      <w:r>
        <w:t xml:space="preserve"> </w:t>
      </w:r>
      <w:r>
        <w:rPr>
          <w:spacing w:val="-1"/>
        </w:rPr>
        <w:t>vodne</w:t>
      </w:r>
      <w:r>
        <w:t xml:space="preserve"> </w:t>
      </w:r>
      <w:r>
        <w:rPr>
          <w:spacing w:val="-1"/>
        </w:rPr>
        <w:t>građevine,</w:t>
      </w:r>
    </w:p>
    <w:p w:rsidR="005245D7" w:rsidRDefault="005245D7" w:rsidP="005245D7">
      <w:pPr>
        <w:pStyle w:val="BodyText"/>
        <w:numPr>
          <w:ilvl w:val="0"/>
          <w:numId w:val="10"/>
        </w:numPr>
        <w:tabs>
          <w:tab w:val="left" w:pos="400"/>
        </w:tabs>
        <w:kinsoku w:val="0"/>
        <w:overflowPunct w:val="0"/>
        <w:ind w:right="126" w:hanging="295"/>
        <w:jc w:val="both"/>
        <w:rPr>
          <w:spacing w:val="-1"/>
        </w:rPr>
      </w:pPr>
      <w:r>
        <w:rPr>
          <w:spacing w:val="-1"/>
        </w:rPr>
        <w:t>podnijeti</w:t>
      </w:r>
      <w:r>
        <w:rPr>
          <w:spacing w:val="5"/>
        </w:rPr>
        <w:t xml:space="preserve"> </w:t>
      </w:r>
      <w:r>
        <w:rPr>
          <w:spacing w:val="-1"/>
        </w:rPr>
        <w:t>prijave</w:t>
      </w:r>
      <w:r>
        <w:rPr>
          <w:spacing w:val="7"/>
        </w:rPr>
        <w:t xml:space="preserve"> </w:t>
      </w:r>
      <w:r>
        <w:rPr>
          <w:spacing w:val="-1"/>
        </w:rPr>
        <w:t>nadležnoj</w:t>
      </w:r>
      <w:r>
        <w:rPr>
          <w:spacing w:val="5"/>
        </w:rPr>
        <w:t xml:space="preserve"> </w:t>
      </w:r>
      <w:r>
        <w:rPr>
          <w:spacing w:val="-1"/>
        </w:rPr>
        <w:t>inspekciji</w:t>
      </w:r>
      <w:r>
        <w:rPr>
          <w:spacing w:val="5"/>
        </w:rPr>
        <w:t xml:space="preserve"> </w:t>
      </w:r>
      <w:r>
        <w:rPr>
          <w:spacing w:val="-1"/>
        </w:rPr>
        <w:t>protiv</w:t>
      </w:r>
      <w:r>
        <w:rPr>
          <w:spacing w:val="4"/>
        </w:rPr>
        <w:t xml:space="preserve"> </w:t>
      </w:r>
      <w:r>
        <w:rPr>
          <w:spacing w:val="-1"/>
        </w:rPr>
        <w:t>obveznika</w:t>
      </w:r>
      <w:r>
        <w:rPr>
          <w:spacing w:val="7"/>
        </w:rPr>
        <w:t xml:space="preserve"> </w:t>
      </w:r>
      <w:r>
        <w:rPr>
          <w:spacing w:val="-1"/>
        </w:rPr>
        <w:t>priključenja</w:t>
      </w:r>
      <w:r>
        <w:rPr>
          <w:spacing w:val="7"/>
        </w:rPr>
        <w:t xml:space="preserve"> </w:t>
      </w:r>
      <w:r>
        <w:rPr>
          <w:spacing w:val="-1"/>
        </w:rPr>
        <w:t>koji</w:t>
      </w:r>
      <w:r>
        <w:rPr>
          <w:spacing w:val="5"/>
        </w:rPr>
        <w:t xml:space="preserve"> </w:t>
      </w:r>
      <w:r>
        <w:rPr>
          <w:spacing w:val="-1"/>
        </w:rPr>
        <w:t>se</w:t>
      </w:r>
      <w:r>
        <w:rPr>
          <w:spacing w:val="7"/>
        </w:rPr>
        <w:t xml:space="preserve"> </w:t>
      </w:r>
      <w:r>
        <w:t>ne</w:t>
      </w:r>
      <w:r>
        <w:rPr>
          <w:spacing w:val="5"/>
        </w:rPr>
        <w:t xml:space="preserve"> </w:t>
      </w:r>
      <w:r>
        <w:rPr>
          <w:spacing w:val="-1"/>
        </w:rPr>
        <w:t>priključe</w:t>
      </w:r>
      <w:r>
        <w:rPr>
          <w:spacing w:val="7"/>
        </w:rPr>
        <w:t xml:space="preserve"> </w:t>
      </w:r>
      <w:r>
        <w:t>u</w:t>
      </w:r>
      <w:r>
        <w:rPr>
          <w:spacing w:val="4"/>
        </w:rPr>
        <w:t xml:space="preserve"> </w:t>
      </w:r>
      <w:r>
        <w:rPr>
          <w:spacing w:val="-2"/>
        </w:rPr>
        <w:t>rokovima</w:t>
      </w:r>
      <w:r>
        <w:rPr>
          <w:spacing w:val="57"/>
        </w:rPr>
        <w:t xml:space="preserve"> </w:t>
      </w:r>
      <w:r>
        <w:rPr>
          <w:spacing w:val="-1"/>
        </w:rPr>
        <w:t>propisanim</w:t>
      </w:r>
      <w:r>
        <w:rPr>
          <w:spacing w:val="-4"/>
        </w:rPr>
        <w:t xml:space="preserve"> </w:t>
      </w:r>
      <w:r>
        <w:rPr>
          <w:spacing w:val="-1"/>
        </w:rPr>
        <w:t>ovom</w:t>
      </w:r>
      <w:r>
        <w:rPr>
          <w:spacing w:val="-4"/>
        </w:rPr>
        <w:t xml:space="preserve"> </w:t>
      </w:r>
      <w:r>
        <w:rPr>
          <w:spacing w:val="-1"/>
        </w:rPr>
        <w:t>Odlukom,</w:t>
      </w:r>
      <w:r>
        <w:t xml:space="preserve"> </w:t>
      </w:r>
      <w:r>
        <w:rPr>
          <w:spacing w:val="-1"/>
        </w:rPr>
        <w:t>ili</w:t>
      </w:r>
      <w:r>
        <w:rPr>
          <w:spacing w:val="1"/>
        </w:rPr>
        <w:t xml:space="preserve"> </w:t>
      </w:r>
      <w:r>
        <w:rPr>
          <w:spacing w:val="-1"/>
        </w:rPr>
        <w:t>priključak</w:t>
      </w:r>
      <w:r>
        <w:rPr>
          <w:spacing w:val="-3"/>
        </w:rPr>
        <w:t xml:space="preserve"> </w:t>
      </w:r>
      <w:r>
        <w:rPr>
          <w:spacing w:val="-1"/>
        </w:rPr>
        <w:t>koriste</w:t>
      </w:r>
      <w:r>
        <w:t xml:space="preserve"> </w:t>
      </w:r>
      <w:r>
        <w:rPr>
          <w:spacing w:val="-1"/>
        </w:rPr>
        <w:t>protivno</w:t>
      </w:r>
      <w:r>
        <w:t xml:space="preserve"> </w:t>
      </w:r>
      <w:r>
        <w:rPr>
          <w:spacing w:val="-1"/>
        </w:rPr>
        <w:t>propisanim</w:t>
      </w:r>
      <w:r>
        <w:rPr>
          <w:spacing w:val="-3"/>
        </w:rPr>
        <w:t xml:space="preserve"> </w:t>
      </w:r>
      <w:r>
        <w:rPr>
          <w:spacing w:val="-1"/>
        </w:rPr>
        <w:t>uvjetima</w:t>
      </w:r>
    </w:p>
    <w:p w:rsidR="005245D7" w:rsidRDefault="005245D7" w:rsidP="005245D7">
      <w:pPr>
        <w:pStyle w:val="BodyText"/>
        <w:numPr>
          <w:ilvl w:val="0"/>
          <w:numId w:val="10"/>
        </w:numPr>
        <w:tabs>
          <w:tab w:val="left" w:pos="400"/>
        </w:tabs>
        <w:kinsoku w:val="0"/>
        <w:overflowPunct w:val="0"/>
        <w:spacing w:before="1"/>
        <w:ind w:right="121" w:hanging="295"/>
        <w:jc w:val="both"/>
        <w:rPr>
          <w:spacing w:val="-1"/>
        </w:rPr>
      </w:pPr>
      <w:r>
        <w:rPr>
          <w:spacing w:val="-1"/>
        </w:rPr>
        <w:t>uspostaviti</w:t>
      </w:r>
      <w:r>
        <w:rPr>
          <w:spacing w:val="39"/>
        </w:rPr>
        <w:t xml:space="preserve"> </w:t>
      </w:r>
      <w:r>
        <w:rPr>
          <w:spacing w:val="-1"/>
        </w:rPr>
        <w:t>evidenciju</w:t>
      </w:r>
      <w:r>
        <w:rPr>
          <w:spacing w:val="38"/>
        </w:rPr>
        <w:t xml:space="preserve"> </w:t>
      </w:r>
      <w:r>
        <w:t>o</w:t>
      </w:r>
      <w:r>
        <w:rPr>
          <w:spacing w:val="38"/>
        </w:rPr>
        <w:t xml:space="preserve"> </w:t>
      </w:r>
      <w:r>
        <w:rPr>
          <w:spacing w:val="-1"/>
        </w:rPr>
        <w:t>poslanim</w:t>
      </w:r>
      <w:r>
        <w:rPr>
          <w:spacing w:val="34"/>
        </w:rPr>
        <w:t xml:space="preserve"> </w:t>
      </w:r>
      <w:r>
        <w:rPr>
          <w:spacing w:val="-1"/>
        </w:rPr>
        <w:t>obavijestima</w:t>
      </w:r>
      <w:r>
        <w:rPr>
          <w:spacing w:val="39"/>
        </w:rPr>
        <w:t xml:space="preserve"> </w:t>
      </w:r>
      <w:r>
        <w:t>o</w:t>
      </w:r>
      <w:r>
        <w:rPr>
          <w:spacing w:val="38"/>
        </w:rPr>
        <w:t xml:space="preserve"> </w:t>
      </w:r>
      <w:r>
        <w:rPr>
          <w:spacing w:val="-1"/>
        </w:rPr>
        <w:t>obvezi</w:t>
      </w:r>
      <w:r>
        <w:rPr>
          <w:spacing w:val="39"/>
        </w:rPr>
        <w:t xml:space="preserve"> </w:t>
      </w:r>
      <w:r>
        <w:rPr>
          <w:spacing w:val="-1"/>
        </w:rPr>
        <w:t>priključenja</w:t>
      </w:r>
      <w:r>
        <w:rPr>
          <w:spacing w:val="39"/>
        </w:rPr>
        <w:t xml:space="preserve"> </w:t>
      </w:r>
      <w:r>
        <w:t>na</w:t>
      </w:r>
      <w:r>
        <w:rPr>
          <w:spacing w:val="39"/>
        </w:rPr>
        <w:t xml:space="preserve"> </w:t>
      </w:r>
      <w:r>
        <w:rPr>
          <w:spacing w:val="-1"/>
        </w:rPr>
        <w:t>komunalne</w:t>
      </w:r>
      <w:r>
        <w:rPr>
          <w:spacing w:val="39"/>
        </w:rPr>
        <w:t xml:space="preserve"> </w:t>
      </w:r>
      <w:r>
        <w:rPr>
          <w:spacing w:val="-1"/>
        </w:rPr>
        <w:t>vodne</w:t>
      </w:r>
      <w:r>
        <w:rPr>
          <w:spacing w:val="63"/>
        </w:rPr>
        <w:t xml:space="preserve"> </w:t>
      </w:r>
      <w:r>
        <w:rPr>
          <w:spacing w:val="-1"/>
        </w:rPr>
        <w:t>građevine,</w:t>
      </w:r>
      <w:r>
        <w:rPr>
          <w:spacing w:val="7"/>
        </w:rPr>
        <w:t xml:space="preserve"> </w:t>
      </w:r>
      <w:r>
        <w:rPr>
          <w:spacing w:val="-1"/>
        </w:rPr>
        <w:t>podnesenim</w:t>
      </w:r>
      <w:r>
        <w:rPr>
          <w:spacing w:val="3"/>
        </w:rPr>
        <w:t xml:space="preserve"> </w:t>
      </w:r>
      <w:r>
        <w:rPr>
          <w:spacing w:val="-1"/>
        </w:rPr>
        <w:t>zahtjevima za</w:t>
      </w:r>
      <w:r>
        <w:rPr>
          <w:spacing w:val="7"/>
        </w:rPr>
        <w:t xml:space="preserve"> </w:t>
      </w:r>
      <w:r>
        <w:rPr>
          <w:spacing w:val="-1"/>
        </w:rPr>
        <w:t>priključenje,</w:t>
      </w:r>
      <w:r>
        <w:rPr>
          <w:spacing w:val="7"/>
        </w:rPr>
        <w:t xml:space="preserve"> </w:t>
      </w:r>
      <w:r>
        <w:rPr>
          <w:spacing w:val="-1"/>
        </w:rPr>
        <w:t>sklopljenim</w:t>
      </w:r>
      <w:r>
        <w:rPr>
          <w:spacing w:val="3"/>
        </w:rPr>
        <w:t xml:space="preserve"> </w:t>
      </w:r>
      <w:r>
        <w:rPr>
          <w:spacing w:val="-2"/>
        </w:rPr>
        <w:t>ugovorima</w:t>
      </w:r>
      <w:r>
        <w:rPr>
          <w:spacing w:val="7"/>
        </w:rPr>
        <w:t xml:space="preserve"> </w:t>
      </w:r>
      <w:r>
        <w:t>o</w:t>
      </w:r>
      <w:r>
        <w:rPr>
          <w:spacing w:val="7"/>
        </w:rPr>
        <w:t xml:space="preserve"> </w:t>
      </w:r>
      <w:r>
        <w:rPr>
          <w:spacing w:val="-1"/>
        </w:rPr>
        <w:t xml:space="preserve">priključenju, priključenim građevinama </w:t>
      </w:r>
      <w:r>
        <w:rPr>
          <w:spacing w:val="5"/>
        </w:rPr>
        <w:t xml:space="preserve"> </w:t>
      </w:r>
      <w:r>
        <w:t>te</w:t>
      </w:r>
      <w:r>
        <w:rPr>
          <w:spacing w:val="3"/>
        </w:rPr>
        <w:t xml:space="preserve"> </w:t>
      </w:r>
      <w:r>
        <w:t>o</w:t>
      </w:r>
      <w:r>
        <w:rPr>
          <w:spacing w:val="71"/>
        </w:rPr>
        <w:t xml:space="preserve"> </w:t>
      </w:r>
      <w:r>
        <w:rPr>
          <w:spacing w:val="-1"/>
        </w:rPr>
        <w:t>prijavama</w:t>
      </w:r>
      <w:r>
        <w:t xml:space="preserve"> </w:t>
      </w:r>
      <w:r>
        <w:rPr>
          <w:spacing w:val="-1"/>
        </w:rPr>
        <w:t>podnesenim</w:t>
      </w:r>
      <w:r>
        <w:rPr>
          <w:spacing w:val="-4"/>
        </w:rPr>
        <w:t xml:space="preserve"> </w:t>
      </w:r>
      <w:r>
        <w:rPr>
          <w:spacing w:val="-1"/>
        </w:rPr>
        <w:t>nadležnoj</w:t>
      </w:r>
      <w:r>
        <w:rPr>
          <w:spacing w:val="1"/>
        </w:rPr>
        <w:t xml:space="preserve"> </w:t>
      </w:r>
      <w:r>
        <w:rPr>
          <w:spacing w:val="-1"/>
        </w:rPr>
        <w:t>inspekciji.</w:t>
      </w:r>
    </w:p>
    <w:p w:rsidR="005245D7" w:rsidRPr="00510C1C" w:rsidRDefault="005245D7" w:rsidP="002D11DA">
      <w:pPr>
        <w:pStyle w:val="BodyText"/>
        <w:widowControl/>
        <w:numPr>
          <w:ilvl w:val="0"/>
          <w:numId w:val="10"/>
        </w:numPr>
        <w:tabs>
          <w:tab w:val="left" w:pos="400"/>
        </w:tabs>
        <w:kinsoku w:val="0"/>
        <w:overflowPunct w:val="0"/>
        <w:autoSpaceDE/>
        <w:autoSpaceDN/>
        <w:adjustRightInd/>
        <w:spacing w:before="18" w:line="220" w:lineRule="exact"/>
        <w:ind w:right="117" w:hanging="295"/>
        <w:jc w:val="both"/>
        <w:sectPr w:rsidR="005245D7" w:rsidRPr="00510C1C">
          <w:pgSz w:w="11910" w:h="16840"/>
          <w:pgMar w:top="1580" w:right="1300" w:bottom="1200" w:left="1300" w:header="0" w:footer="1017" w:gutter="0"/>
          <w:cols w:space="720"/>
        </w:sectPr>
      </w:pPr>
      <w:r w:rsidRPr="00510C1C">
        <w:rPr>
          <w:spacing w:val="-1"/>
        </w:rPr>
        <w:t>dostavljat</w:t>
      </w:r>
      <w:r w:rsidRPr="00510C1C">
        <w:rPr>
          <w:spacing w:val="10"/>
        </w:rPr>
        <w:t>i</w:t>
      </w:r>
      <w:r w:rsidRPr="00510C1C">
        <w:rPr>
          <w:spacing w:val="-1"/>
        </w:rPr>
        <w:t xml:space="preserve"> Općini Matulji Odsjeku z</w:t>
      </w:r>
      <w:r w:rsidRPr="00510C1C">
        <w:rPr>
          <w:spacing w:val="10"/>
        </w:rPr>
        <w:t>a</w:t>
      </w:r>
      <w:r w:rsidRPr="00510C1C">
        <w:rPr>
          <w:spacing w:val="-1"/>
        </w:rPr>
        <w:t xml:space="preserve"> komunaln</w:t>
      </w:r>
      <w:r w:rsidRPr="00510C1C">
        <w:rPr>
          <w:spacing w:val="10"/>
        </w:rPr>
        <w:t>i</w:t>
      </w:r>
      <w:r w:rsidRPr="00510C1C">
        <w:rPr>
          <w:spacing w:val="-1"/>
        </w:rPr>
        <w:t xml:space="preserve"> susta</w:t>
      </w:r>
      <w:r w:rsidRPr="00510C1C">
        <w:rPr>
          <w:spacing w:val="12"/>
        </w:rPr>
        <w:t>v</w:t>
      </w:r>
      <w:r w:rsidRPr="00510C1C">
        <w:rPr>
          <w:spacing w:val="-1"/>
        </w:rPr>
        <w:t xml:space="preserve"> izvješć</w:t>
      </w:r>
      <w:r w:rsidRPr="00510C1C">
        <w:rPr>
          <w:spacing w:val="7"/>
        </w:rPr>
        <w:t xml:space="preserve">a </w:t>
      </w:r>
      <w:r w:rsidRPr="00510C1C">
        <w:rPr>
          <w:spacing w:val="59"/>
        </w:rPr>
        <w:t>o</w:t>
      </w:r>
      <w:r w:rsidRPr="00510C1C">
        <w:rPr>
          <w:spacing w:val="-1"/>
        </w:rPr>
        <w:t xml:space="preserve"> provedb</w:t>
      </w:r>
      <w:r w:rsidRPr="00510C1C">
        <w:rPr>
          <w:spacing w:val="1"/>
        </w:rPr>
        <w:t>i</w:t>
      </w:r>
      <w:r w:rsidRPr="00510C1C">
        <w:rPr>
          <w:spacing w:val="-2"/>
        </w:rPr>
        <w:t xml:space="preserve"> obveza</w:t>
      </w:r>
      <w:r>
        <w:t xml:space="preserve"> i</w:t>
      </w:r>
      <w:r w:rsidRPr="00510C1C">
        <w:rPr>
          <w:spacing w:val="-2"/>
        </w:rPr>
        <w:t>z</w:t>
      </w:r>
      <w:r w:rsidRPr="00510C1C">
        <w:rPr>
          <w:spacing w:val="-1"/>
        </w:rPr>
        <w:t xml:space="preserve"> ovo</w:t>
      </w:r>
      <w:r w:rsidRPr="00510C1C">
        <w:rPr>
          <w:spacing w:val="-3"/>
        </w:rPr>
        <w:t>g</w:t>
      </w:r>
      <w:r w:rsidRPr="00510C1C">
        <w:rPr>
          <w:spacing w:val="-1"/>
        </w:rPr>
        <w:t xml:space="preserve"> člank</w:t>
      </w:r>
      <w:r w:rsidRPr="00510C1C">
        <w:rPr>
          <w:spacing w:val="2"/>
        </w:rPr>
        <w:t>a</w:t>
      </w:r>
      <w:r w:rsidRPr="00510C1C">
        <w:rPr>
          <w:spacing w:val="-1"/>
        </w:rPr>
        <w:t xml:space="preserve"> najmanj</w:t>
      </w:r>
      <w:r w:rsidRPr="00510C1C">
        <w:rPr>
          <w:spacing w:val="-2"/>
        </w:rPr>
        <w:t xml:space="preserve">e </w:t>
      </w:r>
      <w:r>
        <w:t>jedno</w:t>
      </w:r>
      <w:r w:rsidRPr="00510C1C">
        <w:rPr>
          <w:spacing w:val="-4"/>
        </w:rPr>
        <w:t xml:space="preserve">m </w:t>
      </w:r>
      <w:r>
        <w:t>u</w:t>
      </w:r>
      <w:r w:rsidRPr="00510C1C">
        <w:rPr>
          <w:spacing w:val="-1"/>
        </w:rPr>
        <w:t xml:space="preserve"> šes</w:t>
      </w:r>
      <w:r w:rsidRPr="00510C1C">
        <w:rPr>
          <w:spacing w:val="1"/>
        </w:rPr>
        <w:t>t</w:t>
      </w:r>
      <w:r w:rsidRPr="00510C1C">
        <w:rPr>
          <w:spacing w:val="-1"/>
        </w:rPr>
        <w:t xml:space="preserve"> mjeseci.</w:t>
      </w:r>
    </w:p>
    <w:p w:rsidR="00510C1C" w:rsidRDefault="00510C1C" w:rsidP="005245D7">
      <w:pPr>
        <w:pStyle w:val="Heading2"/>
        <w:tabs>
          <w:tab w:val="left" w:pos="558"/>
        </w:tabs>
        <w:kinsoku w:val="0"/>
        <w:overflowPunct w:val="0"/>
        <w:spacing w:before="72"/>
        <w:ind w:left="0"/>
        <w:rPr>
          <w:rFonts w:eastAsiaTheme="minorEastAsia"/>
          <w:sz w:val="32"/>
          <w:szCs w:val="32"/>
        </w:rPr>
      </w:pPr>
      <w:r>
        <w:rPr>
          <w:rFonts w:eastAsiaTheme="minorEastAsia"/>
          <w:spacing w:val="-2"/>
        </w:rPr>
        <w:lastRenderedPageBreak/>
        <w:t>V</w:t>
      </w:r>
      <w:r w:rsidR="005245D7">
        <w:rPr>
          <w:rFonts w:eastAsiaTheme="minorEastAsia"/>
          <w:spacing w:val="-2"/>
        </w:rPr>
        <w:t>II. NADZOR</w:t>
      </w:r>
    </w:p>
    <w:p w:rsidR="005245D7" w:rsidRDefault="005245D7" w:rsidP="005245D7">
      <w:pPr>
        <w:kinsoku w:val="0"/>
        <w:overflowPunct w:val="0"/>
        <w:ind w:left="116"/>
        <w:rPr>
          <w:sz w:val="22"/>
          <w:szCs w:val="22"/>
        </w:rPr>
      </w:pPr>
    </w:p>
    <w:p w:rsidR="005245D7" w:rsidRDefault="005245D7" w:rsidP="005245D7">
      <w:pPr>
        <w:kinsoku w:val="0"/>
        <w:overflowPunct w:val="0"/>
        <w:ind w:left="116"/>
        <w:rPr>
          <w:sz w:val="22"/>
          <w:szCs w:val="22"/>
        </w:rPr>
      </w:pPr>
    </w:p>
    <w:p w:rsidR="00510C1C" w:rsidRDefault="00510C1C" w:rsidP="005245D7">
      <w:pPr>
        <w:kinsoku w:val="0"/>
        <w:overflowPunct w:val="0"/>
        <w:ind w:left="116"/>
        <w:rPr>
          <w:b/>
          <w:bCs/>
          <w:spacing w:val="-1"/>
          <w:sz w:val="22"/>
          <w:szCs w:val="22"/>
        </w:rPr>
      </w:pPr>
      <w:r>
        <w:rPr>
          <w:b/>
          <w:bCs/>
          <w:spacing w:val="-1"/>
          <w:sz w:val="22"/>
          <w:szCs w:val="22"/>
        </w:rPr>
        <w:t xml:space="preserve">                                                                    Članak </w:t>
      </w:r>
      <w:r>
        <w:rPr>
          <w:b/>
          <w:bCs/>
          <w:sz w:val="22"/>
          <w:szCs w:val="22"/>
        </w:rPr>
        <w:t>23.</w:t>
      </w:r>
    </w:p>
    <w:p w:rsidR="00510C1C" w:rsidRDefault="00510C1C" w:rsidP="005245D7">
      <w:pPr>
        <w:kinsoku w:val="0"/>
        <w:overflowPunct w:val="0"/>
        <w:ind w:left="116"/>
        <w:rPr>
          <w:b/>
          <w:bCs/>
          <w:spacing w:val="-1"/>
          <w:sz w:val="22"/>
          <w:szCs w:val="22"/>
        </w:rPr>
      </w:pPr>
    </w:p>
    <w:p w:rsidR="00510C1C" w:rsidRDefault="00510C1C" w:rsidP="005245D7">
      <w:pPr>
        <w:kinsoku w:val="0"/>
        <w:overflowPunct w:val="0"/>
        <w:ind w:left="116"/>
        <w:rPr>
          <w:b/>
          <w:bCs/>
          <w:spacing w:val="-1"/>
          <w:sz w:val="22"/>
          <w:szCs w:val="22"/>
        </w:rPr>
      </w:pPr>
    </w:p>
    <w:p w:rsidR="00510C1C" w:rsidRDefault="00510C1C" w:rsidP="005245D7">
      <w:pPr>
        <w:kinsoku w:val="0"/>
        <w:overflowPunct w:val="0"/>
        <w:ind w:left="116"/>
        <w:rPr>
          <w:b/>
          <w:bCs/>
          <w:spacing w:val="-1"/>
          <w:sz w:val="22"/>
          <w:szCs w:val="22"/>
        </w:rPr>
      </w:pPr>
    </w:p>
    <w:p w:rsidR="005245D7" w:rsidRDefault="005245D7" w:rsidP="00510C1C">
      <w:pPr>
        <w:kinsoku w:val="0"/>
        <w:overflowPunct w:val="0"/>
        <w:ind w:left="116"/>
        <w:rPr>
          <w:spacing w:val="-1"/>
        </w:rPr>
      </w:pPr>
      <w:r>
        <w:rPr>
          <w:spacing w:val="-1"/>
        </w:rPr>
        <w:t>Nadzor</w:t>
      </w:r>
      <w:r>
        <w:t xml:space="preserve"> nad </w:t>
      </w:r>
      <w:r>
        <w:rPr>
          <w:spacing w:val="-1"/>
        </w:rPr>
        <w:t>provedbom</w:t>
      </w:r>
      <w:r>
        <w:rPr>
          <w:spacing w:val="-4"/>
        </w:rPr>
        <w:t xml:space="preserve"> </w:t>
      </w:r>
      <w:r>
        <w:rPr>
          <w:spacing w:val="-1"/>
        </w:rPr>
        <w:t>ove</w:t>
      </w:r>
      <w:r>
        <w:rPr>
          <w:spacing w:val="2"/>
        </w:rPr>
        <w:t xml:space="preserve"> </w:t>
      </w:r>
      <w:r>
        <w:rPr>
          <w:spacing w:val="-1"/>
        </w:rPr>
        <w:t>Odluke</w:t>
      </w:r>
      <w:r>
        <w:t xml:space="preserve"> </w:t>
      </w:r>
      <w:r>
        <w:rPr>
          <w:spacing w:val="-1"/>
        </w:rPr>
        <w:t>obavljaju</w:t>
      </w:r>
      <w:r>
        <w:rPr>
          <w:spacing w:val="-3"/>
        </w:rPr>
        <w:t xml:space="preserve"> </w:t>
      </w:r>
      <w:r>
        <w:rPr>
          <w:spacing w:val="-1"/>
        </w:rPr>
        <w:t>inspektori</w:t>
      </w:r>
      <w:r>
        <w:rPr>
          <w:spacing w:val="1"/>
        </w:rPr>
        <w:t xml:space="preserve"> </w:t>
      </w:r>
      <w:r>
        <w:rPr>
          <w:spacing w:val="-1"/>
        </w:rPr>
        <w:t>Ministarstva</w:t>
      </w:r>
      <w:r>
        <w:t xml:space="preserve"> </w:t>
      </w:r>
      <w:r>
        <w:rPr>
          <w:spacing w:val="-1"/>
        </w:rPr>
        <w:t>gospodarstva.</w:t>
      </w:r>
    </w:p>
    <w:p w:rsidR="00510C1C" w:rsidRDefault="00510C1C" w:rsidP="00510C1C">
      <w:pPr>
        <w:kinsoku w:val="0"/>
        <w:overflowPunct w:val="0"/>
        <w:ind w:left="116"/>
        <w:rPr>
          <w:spacing w:val="-1"/>
        </w:rPr>
      </w:pPr>
    </w:p>
    <w:p w:rsidR="005245D7" w:rsidRDefault="005245D7" w:rsidP="005245D7">
      <w:pPr>
        <w:kinsoku w:val="0"/>
        <w:overflowPunct w:val="0"/>
        <w:spacing w:line="220" w:lineRule="exact"/>
        <w:rPr>
          <w:sz w:val="22"/>
          <w:szCs w:val="22"/>
        </w:rPr>
      </w:pPr>
    </w:p>
    <w:p w:rsidR="005245D7" w:rsidRDefault="005245D7" w:rsidP="005245D7">
      <w:pPr>
        <w:kinsoku w:val="0"/>
        <w:overflowPunct w:val="0"/>
        <w:spacing w:line="220" w:lineRule="exact"/>
        <w:rPr>
          <w:sz w:val="22"/>
          <w:szCs w:val="22"/>
        </w:rPr>
      </w:pPr>
    </w:p>
    <w:p w:rsidR="005245D7" w:rsidRDefault="005245D7" w:rsidP="005245D7">
      <w:pPr>
        <w:pStyle w:val="Heading2"/>
        <w:tabs>
          <w:tab w:val="left" w:pos="642"/>
        </w:tabs>
        <w:kinsoku w:val="0"/>
        <w:overflowPunct w:val="0"/>
        <w:ind w:left="543"/>
        <w:rPr>
          <w:rFonts w:eastAsiaTheme="minorEastAsia"/>
          <w:b w:val="0"/>
          <w:bCs w:val="0"/>
        </w:rPr>
      </w:pPr>
      <w:r>
        <w:rPr>
          <w:rFonts w:eastAsiaTheme="minorEastAsia"/>
          <w:spacing w:val="-2"/>
        </w:rPr>
        <w:t>VIII.PRIJELAZNE</w:t>
      </w:r>
      <w:r>
        <w:rPr>
          <w:rFonts w:eastAsiaTheme="minorEastAsia"/>
          <w:spacing w:val="-1"/>
        </w:rPr>
        <w:t xml:space="preserve"> </w:t>
      </w:r>
      <w:r>
        <w:rPr>
          <w:rFonts w:eastAsiaTheme="minorEastAsia"/>
        </w:rPr>
        <w:t xml:space="preserve">I </w:t>
      </w:r>
      <w:r>
        <w:rPr>
          <w:rFonts w:eastAsiaTheme="minorEastAsia"/>
          <w:spacing w:val="-1"/>
        </w:rPr>
        <w:t>ZAVRŠNE ODREDBE</w:t>
      </w:r>
    </w:p>
    <w:p w:rsidR="005245D7" w:rsidRDefault="005245D7" w:rsidP="005245D7">
      <w:pPr>
        <w:kinsoku w:val="0"/>
        <w:overflowPunct w:val="0"/>
        <w:spacing w:before="13" w:line="240" w:lineRule="exact"/>
      </w:pPr>
    </w:p>
    <w:p w:rsidR="005245D7" w:rsidRDefault="005245D7" w:rsidP="005245D7">
      <w:pPr>
        <w:kinsoku w:val="0"/>
        <w:overflowPunct w:val="0"/>
        <w:spacing w:line="251" w:lineRule="exact"/>
        <w:ind w:left="851" w:right="851"/>
        <w:jc w:val="center"/>
        <w:rPr>
          <w:b/>
          <w:bCs/>
          <w:sz w:val="22"/>
          <w:szCs w:val="22"/>
        </w:rPr>
      </w:pPr>
      <w:r>
        <w:rPr>
          <w:b/>
          <w:bCs/>
          <w:spacing w:val="-1"/>
          <w:sz w:val="22"/>
          <w:szCs w:val="22"/>
        </w:rPr>
        <w:t xml:space="preserve">Članak </w:t>
      </w:r>
      <w:r>
        <w:rPr>
          <w:b/>
          <w:bCs/>
          <w:sz w:val="22"/>
          <w:szCs w:val="22"/>
        </w:rPr>
        <w:t>24.</w:t>
      </w:r>
    </w:p>
    <w:p w:rsidR="005245D7" w:rsidRDefault="005245D7" w:rsidP="005245D7">
      <w:pPr>
        <w:kinsoku w:val="0"/>
        <w:overflowPunct w:val="0"/>
        <w:spacing w:line="251" w:lineRule="exact"/>
        <w:ind w:left="851" w:right="851"/>
        <w:jc w:val="center"/>
        <w:rPr>
          <w:sz w:val="22"/>
          <w:szCs w:val="22"/>
        </w:rPr>
      </w:pPr>
    </w:p>
    <w:p w:rsidR="005245D7" w:rsidRDefault="005245D7" w:rsidP="005245D7">
      <w:pPr>
        <w:pStyle w:val="BodyText"/>
        <w:kinsoku w:val="0"/>
        <w:overflowPunct w:val="0"/>
        <w:ind w:firstLine="707"/>
        <w:rPr>
          <w:spacing w:val="-1"/>
        </w:rPr>
      </w:pPr>
      <w:r>
        <w:rPr>
          <w:spacing w:val="-1"/>
        </w:rPr>
        <w:t>Danom</w:t>
      </w:r>
      <w:r>
        <w:rPr>
          <w:spacing w:val="32"/>
        </w:rPr>
        <w:t xml:space="preserve"> </w:t>
      </w:r>
      <w:r>
        <w:t>stupanja</w:t>
      </w:r>
      <w:r>
        <w:rPr>
          <w:spacing w:val="36"/>
        </w:rPr>
        <w:t xml:space="preserve"> </w:t>
      </w:r>
      <w:r>
        <w:t>na</w:t>
      </w:r>
      <w:r>
        <w:rPr>
          <w:spacing w:val="36"/>
        </w:rPr>
        <w:t xml:space="preserve"> </w:t>
      </w:r>
      <w:r>
        <w:rPr>
          <w:spacing w:val="-1"/>
        </w:rPr>
        <w:t>snagu</w:t>
      </w:r>
      <w:r>
        <w:rPr>
          <w:spacing w:val="35"/>
        </w:rPr>
        <w:t xml:space="preserve"> </w:t>
      </w:r>
      <w:r>
        <w:rPr>
          <w:spacing w:val="-1"/>
        </w:rPr>
        <w:t>ove</w:t>
      </w:r>
      <w:r>
        <w:rPr>
          <w:spacing w:val="36"/>
        </w:rPr>
        <w:t xml:space="preserve"> </w:t>
      </w:r>
      <w:r>
        <w:rPr>
          <w:spacing w:val="-1"/>
        </w:rPr>
        <w:t>Odluke</w:t>
      </w:r>
      <w:r>
        <w:rPr>
          <w:spacing w:val="36"/>
        </w:rPr>
        <w:t xml:space="preserve"> </w:t>
      </w:r>
      <w:r>
        <w:t>prestaje</w:t>
      </w:r>
      <w:r>
        <w:rPr>
          <w:spacing w:val="36"/>
        </w:rPr>
        <w:t xml:space="preserve"> </w:t>
      </w:r>
      <w:r>
        <w:rPr>
          <w:spacing w:val="-2"/>
        </w:rPr>
        <w:t>važiti</w:t>
      </w:r>
      <w:r>
        <w:rPr>
          <w:spacing w:val="36"/>
        </w:rPr>
        <w:t xml:space="preserve"> </w:t>
      </w:r>
      <w:r>
        <w:rPr>
          <w:spacing w:val="-1"/>
        </w:rPr>
        <w:t>Odluka</w:t>
      </w:r>
      <w:r>
        <w:rPr>
          <w:spacing w:val="41"/>
        </w:rPr>
        <w:t xml:space="preserve"> </w:t>
      </w:r>
      <w:r>
        <w:t>o</w:t>
      </w:r>
      <w:r>
        <w:rPr>
          <w:spacing w:val="35"/>
        </w:rPr>
        <w:t xml:space="preserve"> </w:t>
      </w:r>
      <w:r>
        <w:rPr>
          <w:spacing w:val="-1"/>
        </w:rPr>
        <w:t>priključenju</w:t>
      </w:r>
      <w:r>
        <w:rPr>
          <w:spacing w:val="35"/>
        </w:rPr>
        <w:t xml:space="preserve"> </w:t>
      </w:r>
      <w:r>
        <w:t>na</w:t>
      </w:r>
      <w:r>
        <w:rPr>
          <w:spacing w:val="36"/>
        </w:rPr>
        <w:t xml:space="preserve"> </w:t>
      </w:r>
      <w:r>
        <w:rPr>
          <w:spacing w:val="-1"/>
        </w:rPr>
        <w:t>komunalnu</w:t>
      </w:r>
      <w:r>
        <w:rPr>
          <w:spacing w:val="51"/>
        </w:rPr>
        <w:t xml:space="preserve"> </w:t>
      </w:r>
      <w:r>
        <w:rPr>
          <w:spacing w:val="-1"/>
        </w:rPr>
        <w:t>infrastrukturu</w:t>
      </w:r>
      <w:r>
        <w:t xml:space="preserve"> </w:t>
      </w:r>
      <w:r>
        <w:rPr>
          <w:spacing w:val="-1"/>
        </w:rPr>
        <w:t>(“Službene</w:t>
      </w:r>
      <w:r>
        <w:t xml:space="preserve"> </w:t>
      </w:r>
      <w:r>
        <w:rPr>
          <w:spacing w:val="-1"/>
        </w:rPr>
        <w:t>novine</w:t>
      </w:r>
      <w:r>
        <w:t xml:space="preserve"> </w:t>
      </w:r>
      <w:r>
        <w:rPr>
          <w:spacing w:val="-2"/>
        </w:rPr>
        <w:t>PGŽ”</w:t>
      </w:r>
      <w:r>
        <w:t xml:space="preserve"> </w:t>
      </w:r>
      <w:r>
        <w:rPr>
          <w:spacing w:val="-1"/>
        </w:rPr>
        <w:t>broj</w:t>
      </w:r>
      <w:r>
        <w:t xml:space="preserve"> </w:t>
      </w:r>
      <w:r>
        <w:rPr>
          <w:spacing w:val="-1"/>
        </w:rPr>
        <w:t>30/03).</w:t>
      </w:r>
    </w:p>
    <w:p w:rsidR="005245D7" w:rsidRDefault="005245D7" w:rsidP="005245D7">
      <w:pPr>
        <w:kinsoku w:val="0"/>
        <w:overflowPunct w:val="0"/>
        <w:spacing w:before="19" w:line="240" w:lineRule="exact"/>
      </w:pPr>
    </w:p>
    <w:p w:rsidR="005245D7" w:rsidRDefault="005245D7" w:rsidP="005245D7">
      <w:pPr>
        <w:pStyle w:val="Heading2"/>
        <w:kinsoku w:val="0"/>
        <w:overflowPunct w:val="0"/>
        <w:spacing w:line="250" w:lineRule="exact"/>
        <w:ind w:right="851"/>
        <w:jc w:val="center"/>
        <w:rPr>
          <w:rFonts w:eastAsiaTheme="minorEastAsia"/>
        </w:rPr>
      </w:pPr>
      <w:r>
        <w:rPr>
          <w:rFonts w:eastAsiaTheme="minorEastAsia"/>
          <w:spacing w:val="-1"/>
        </w:rPr>
        <w:t xml:space="preserve">Članak </w:t>
      </w:r>
      <w:r>
        <w:rPr>
          <w:rFonts w:eastAsiaTheme="minorEastAsia"/>
        </w:rPr>
        <w:t>25.</w:t>
      </w:r>
    </w:p>
    <w:p w:rsidR="005245D7" w:rsidRDefault="005245D7" w:rsidP="005245D7">
      <w:pPr>
        <w:pStyle w:val="Heading2"/>
        <w:kinsoku w:val="0"/>
        <w:overflowPunct w:val="0"/>
        <w:spacing w:line="250" w:lineRule="exact"/>
        <w:ind w:right="851"/>
        <w:jc w:val="center"/>
        <w:rPr>
          <w:rFonts w:eastAsiaTheme="minorEastAsia"/>
          <w:b w:val="0"/>
          <w:bCs w:val="0"/>
        </w:rPr>
      </w:pPr>
    </w:p>
    <w:p w:rsidR="005245D7" w:rsidRDefault="005245D7" w:rsidP="005245D7">
      <w:pPr>
        <w:pStyle w:val="BodyText"/>
        <w:kinsoku w:val="0"/>
        <w:overflowPunct w:val="0"/>
        <w:ind w:right="120" w:firstLine="873"/>
        <w:rPr>
          <w:spacing w:val="-1"/>
        </w:rPr>
      </w:pPr>
      <w:r>
        <w:rPr>
          <w:spacing w:val="-2"/>
        </w:rPr>
        <w:t>Ova</w:t>
      </w:r>
      <w:r>
        <w:rPr>
          <w:spacing w:val="5"/>
        </w:rPr>
        <w:t xml:space="preserve"> </w:t>
      </w:r>
      <w:r>
        <w:rPr>
          <w:spacing w:val="-1"/>
        </w:rPr>
        <w:t>Odluka</w:t>
      </w:r>
      <w:r>
        <w:rPr>
          <w:spacing w:val="5"/>
        </w:rPr>
        <w:t xml:space="preserve"> </w:t>
      </w:r>
      <w:r>
        <w:rPr>
          <w:spacing w:val="-1"/>
        </w:rPr>
        <w:t>stupa</w:t>
      </w:r>
      <w:r>
        <w:rPr>
          <w:spacing w:val="5"/>
        </w:rPr>
        <w:t xml:space="preserve"> </w:t>
      </w:r>
      <w:r>
        <w:rPr>
          <w:spacing w:val="-2"/>
        </w:rPr>
        <w:t>na</w:t>
      </w:r>
      <w:r>
        <w:rPr>
          <w:spacing w:val="5"/>
        </w:rPr>
        <w:t xml:space="preserve"> </w:t>
      </w:r>
      <w:r>
        <w:rPr>
          <w:spacing w:val="-2"/>
        </w:rPr>
        <w:t>snagu</w:t>
      </w:r>
      <w:r>
        <w:rPr>
          <w:spacing w:val="4"/>
        </w:rPr>
        <w:t xml:space="preserve"> </w:t>
      </w:r>
      <w:r>
        <w:rPr>
          <w:spacing w:val="-1"/>
        </w:rPr>
        <w:t>osmog</w:t>
      </w:r>
      <w:r>
        <w:rPr>
          <w:spacing w:val="2"/>
        </w:rPr>
        <w:t xml:space="preserve"> </w:t>
      </w:r>
      <w:r>
        <w:t>dana</w:t>
      </w:r>
      <w:r>
        <w:rPr>
          <w:spacing w:val="5"/>
        </w:rPr>
        <w:t xml:space="preserve"> </w:t>
      </w:r>
      <w:r>
        <w:t>od</w:t>
      </w:r>
      <w:r>
        <w:rPr>
          <w:spacing w:val="2"/>
        </w:rPr>
        <w:t xml:space="preserve"> </w:t>
      </w:r>
      <w:r>
        <w:t>dana</w:t>
      </w:r>
      <w:r>
        <w:rPr>
          <w:spacing w:val="3"/>
        </w:rPr>
        <w:t xml:space="preserve"> </w:t>
      </w:r>
      <w:r>
        <w:rPr>
          <w:spacing w:val="-2"/>
        </w:rPr>
        <w:t>objave</w:t>
      </w:r>
      <w:r>
        <w:rPr>
          <w:spacing w:val="5"/>
        </w:rPr>
        <w:t xml:space="preserve"> </w:t>
      </w:r>
      <w:r>
        <w:t>u</w:t>
      </w:r>
      <w:r>
        <w:rPr>
          <w:spacing w:val="4"/>
        </w:rPr>
        <w:t xml:space="preserve"> </w:t>
      </w:r>
      <w:r>
        <w:rPr>
          <w:spacing w:val="-1"/>
        </w:rPr>
        <w:t>“Službenim</w:t>
      </w:r>
      <w:r>
        <w:rPr>
          <w:spacing w:val="1"/>
        </w:rPr>
        <w:t xml:space="preserve"> </w:t>
      </w:r>
      <w:r>
        <w:rPr>
          <w:spacing w:val="-1"/>
        </w:rPr>
        <w:t>novinama</w:t>
      </w:r>
      <w:r>
        <w:rPr>
          <w:spacing w:val="5"/>
        </w:rPr>
        <w:t xml:space="preserve"> </w:t>
      </w:r>
      <w:r>
        <w:t>Primorsko-</w:t>
      </w:r>
      <w:r>
        <w:rPr>
          <w:spacing w:val="57"/>
        </w:rPr>
        <w:t xml:space="preserve"> </w:t>
      </w:r>
      <w:r>
        <w:rPr>
          <w:spacing w:val="-1"/>
        </w:rPr>
        <w:t>goranske</w:t>
      </w:r>
      <w:r>
        <w:t xml:space="preserve"> </w:t>
      </w:r>
      <w:r>
        <w:rPr>
          <w:spacing w:val="-1"/>
        </w:rPr>
        <w:t>županije.</w:t>
      </w:r>
    </w:p>
    <w:p w:rsidR="005245D7" w:rsidRDefault="005245D7" w:rsidP="005245D7">
      <w:pPr>
        <w:kinsoku w:val="0"/>
        <w:overflowPunct w:val="0"/>
        <w:spacing w:before="10" w:line="240" w:lineRule="exact"/>
      </w:pPr>
    </w:p>
    <w:p w:rsidR="005245D7" w:rsidRDefault="005245D7" w:rsidP="005245D7">
      <w:pPr>
        <w:pStyle w:val="BodyText"/>
        <w:kinsoku w:val="0"/>
        <w:overflowPunct w:val="0"/>
        <w:ind w:firstLine="0"/>
        <w:rPr>
          <w:spacing w:val="-1"/>
        </w:rPr>
      </w:pPr>
      <w:r>
        <w:rPr>
          <w:spacing w:val="-1"/>
        </w:rPr>
        <w:t>KLASA: 363-01/12-01/7</w:t>
      </w:r>
    </w:p>
    <w:p w:rsidR="005245D7" w:rsidRDefault="005245D7" w:rsidP="005245D7">
      <w:pPr>
        <w:pStyle w:val="BodyText"/>
        <w:kinsoku w:val="0"/>
        <w:overflowPunct w:val="0"/>
        <w:spacing w:before="1" w:line="252" w:lineRule="exact"/>
        <w:ind w:firstLine="0"/>
        <w:rPr>
          <w:spacing w:val="-1"/>
        </w:rPr>
      </w:pPr>
      <w:r>
        <w:rPr>
          <w:spacing w:val="-1"/>
        </w:rPr>
        <w:t>URBROJ:</w:t>
      </w:r>
      <w:r>
        <w:rPr>
          <w:spacing w:val="1"/>
        </w:rPr>
        <w:t xml:space="preserve"> </w:t>
      </w:r>
      <w:r>
        <w:rPr>
          <w:spacing w:val="-1"/>
        </w:rPr>
        <w:t>2156/01-04/14-4</w:t>
      </w:r>
    </w:p>
    <w:p w:rsidR="005245D7" w:rsidRDefault="005245D7" w:rsidP="005245D7">
      <w:pPr>
        <w:pStyle w:val="BodyText"/>
        <w:tabs>
          <w:tab w:val="left" w:pos="1697"/>
        </w:tabs>
        <w:kinsoku w:val="0"/>
        <w:overflowPunct w:val="0"/>
        <w:spacing w:line="252" w:lineRule="exact"/>
        <w:ind w:firstLine="0"/>
      </w:pPr>
      <w:r>
        <w:rPr>
          <w:spacing w:val="-1"/>
        </w:rPr>
        <w:t xml:space="preserve">Matulji, </w:t>
      </w:r>
      <w:r w:rsidR="0084405C">
        <w:rPr>
          <w:spacing w:val="-1"/>
        </w:rPr>
        <w:t xml:space="preserve"> 26. srpnja </w:t>
      </w:r>
      <w:r w:rsidR="00510C1C">
        <w:t>2016</w:t>
      </w:r>
      <w:r>
        <w:t>.</w:t>
      </w:r>
    </w:p>
    <w:p w:rsidR="00510C1C" w:rsidRDefault="00510C1C" w:rsidP="005245D7">
      <w:pPr>
        <w:pStyle w:val="BodyText"/>
        <w:tabs>
          <w:tab w:val="left" w:pos="1697"/>
        </w:tabs>
        <w:kinsoku w:val="0"/>
        <w:overflowPunct w:val="0"/>
        <w:spacing w:line="252" w:lineRule="exact"/>
        <w:ind w:firstLine="0"/>
      </w:pPr>
    </w:p>
    <w:p w:rsidR="00510C1C" w:rsidRDefault="00510C1C" w:rsidP="005245D7">
      <w:pPr>
        <w:pStyle w:val="BodyText"/>
        <w:tabs>
          <w:tab w:val="left" w:pos="1697"/>
        </w:tabs>
        <w:kinsoku w:val="0"/>
        <w:overflowPunct w:val="0"/>
        <w:spacing w:line="252" w:lineRule="exact"/>
        <w:ind w:firstLine="0"/>
      </w:pPr>
    </w:p>
    <w:p w:rsidR="005245D7" w:rsidRDefault="005245D7" w:rsidP="005245D7">
      <w:pPr>
        <w:kinsoku w:val="0"/>
        <w:overflowPunct w:val="0"/>
        <w:spacing w:before="13" w:line="240" w:lineRule="exact"/>
      </w:pPr>
    </w:p>
    <w:p w:rsidR="005245D7" w:rsidRDefault="005245D7" w:rsidP="005245D7">
      <w:pPr>
        <w:pStyle w:val="BodyText"/>
        <w:kinsoku w:val="0"/>
        <w:overflowPunct w:val="0"/>
        <w:ind w:left="3721" w:right="1565" w:firstLine="0"/>
        <w:jc w:val="center"/>
        <w:rPr>
          <w:spacing w:val="-1"/>
        </w:rPr>
      </w:pPr>
      <w:r>
        <w:rPr>
          <w:spacing w:val="-1"/>
        </w:rPr>
        <w:t>OPĆINSKO VIJEĆE</w:t>
      </w:r>
      <w:r>
        <w:t xml:space="preserve"> </w:t>
      </w:r>
      <w:r>
        <w:rPr>
          <w:spacing w:val="-2"/>
        </w:rPr>
        <w:t>OPĆINE MATULJI</w:t>
      </w:r>
    </w:p>
    <w:p w:rsidR="005245D7" w:rsidRDefault="005245D7" w:rsidP="005245D7">
      <w:pPr>
        <w:kinsoku w:val="0"/>
        <w:overflowPunct w:val="0"/>
        <w:spacing w:before="13" w:line="240" w:lineRule="exact"/>
      </w:pPr>
    </w:p>
    <w:p w:rsidR="005245D7" w:rsidRDefault="005245D7" w:rsidP="005245D7">
      <w:pPr>
        <w:pStyle w:val="BodyText"/>
        <w:kinsoku w:val="0"/>
        <w:overflowPunct w:val="0"/>
        <w:ind w:left="4332" w:right="2540"/>
        <w:rPr>
          <w:spacing w:val="-1"/>
        </w:rPr>
      </w:pPr>
      <w:r>
        <w:rPr>
          <w:spacing w:val="-1"/>
        </w:rPr>
        <w:t>Predsjednik</w:t>
      </w:r>
      <w:r>
        <w:rPr>
          <w:spacing w:val="27"/>
        </w:rPr>
        <w:t xml:space="preserve"> </w:t>
      </w:r>
    </w:p>
    <w:p w:rsidR="005245D7" w:rsidRDefault="005245D7" w:rsidP="005245D7">
      <w:pPr>
        <w:pStyle w:val="BodyText"/>
        <w:kinsoku w:val="0"/>
        <w:overflowPunct w:val="0"/>
        <w:spacing w:before="2"/>
        <w:ind w:left="4281" w:right="36" w:firstLine="39"/>
        <w:rPr>
          <w:spacing w:val="-1"/>
        </w:rPr>
      </w:pPr>
      <w:r>
        <w:rPr>
          <w:spacing w:val="-1"/>
        </w:rPr>
        <w:t xml:space="preserve">         </w:t>
      </w:r>
      <w:r w:rsidR="00510C1C">
        <w:rPr>
          <w:spacing w:val="-1"/>
        </w:rPr>
        <w:t>Mladen Prenc dr.med.</w:t>
      </w:r>
    </w:p>
    <w:p w:rsidR="005245D7" w:rsidRDefault="005245D7" w:rsidP="005245D7">
      <w:pPr>
        <w:pStyle w:val="BodyText"/>
        <w:kinsoku w:val="0"/>
        <w:overflowPunct w:val="0"/>
        <w:spacing w:before="2"/>
        <w:ind w:left="4281" w:right="36" w:firstLine="39"/>
        <w:rPr>
          <w:spacing w:val="-1"/>
        </w:rPr>
      </w:pPr>
    </w:p>
    <w:p w:rsidR="005245D7" w:rsidRDefault="005245D7" w:rsidP="005245D7">
      <w:pPr>
        <w:pStyle w:val="BodyText"/>
        <w:kinsoku w:val="0"/>
        <w:overflowPunct w:val="0"/>
        <w:spacing w:before="2"/>
        <w:ind w:left="4281" w:right="36" w:firstLine="39"/>
        <w:rPr>
          <w:spacing w:val="-1"/>
        </w:rPr>
      </w:pPr>
    </w:p>
    <w:p w:rsidR="005245D7" w:rsidRDefault="005245D7" w:rsidP="005245D7">
      <w:pPr>
        <w:pStyle w:val="BodyText"/>
        <w:kinsoku w:val="0"/>
        <w:overflowPunct w:val="0"/>
        <w:spacing w:before="2"/>
        <w:ind w:left="4281" w:right="36" w:firstLine="39"/>
        <w:rPr>
          <w:spacing w:val="-1"/>
        </w:rPr>
      </w:pPr>
    </w:p>
    <w:p w:rsidR="00690955" w:rsidRDefault="00690955"/>
    <w:sectPr w:rsidR="00690955" w:rsidSect="00372F0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Roman"/>
      <w:lvlText w:val="%1."/>
      <w:lvlJc w:val="left"/>
      <w:pPr>
        <w:ind w:left="329" w:hanging="214"/>
      </w:pPr>
      <w:rPr>
        <w:rFonts w:ascii="Times New Roman" w:hAnsi="Times New Roman" w:cs="Times New Roman"/>
        <w:b/>
        <w:bCs/>
        <w:sz w:val="24"/>
        <w:szCs w:val="24"/>
      </w:rPr>
    </w:lvl>
    <w:lvl w:ilvl="1">
      <w:start w:val="1"/>
      <w:numFmt w:val="decimal"/>
      <w:lvlText w:val="(%2)"/>
      <w:lvlJc w:val="left"/>
      <w:pPr>
        <w:ind w:left="116" w:hanging="317"/>
      </w:pPr>
      <w:rPr>
        <w:rFonts w:ascii="Times New Roman" w:hAnsi="Times New Roman" w:cs="Times New Roman"/>
        <w:b w:val="0"/>
        <w:bCs w:val="0"/>
        <w:sz w:val="22"/>
        <w:szCs w:val="22"/>
      </w:rPr>
    </w:lvl>
    <w:lvl w:ilvl="2">
      <w:numFmt w:val="bullet"/>
      <w:lvlText w:val="•"/>
      <w:lvlJc w:val="left"/>
      <w:pPr>
        <w:ind w:left="1327" w:hanging="317"/>
      </w:pPr>
    </w:lvl>
    <w:lvl w:ilvl="3">
      <w:numFmt w:val="bullet"/>
      <w:lvlText w:val="•"/>
      <w:lvlJc w:val="left"/>
      <w:pPr>
        <w:ind w:left="2324" w:hanging="317"/>
      </w:pPr>
    </w:lvl>
    <w:lvl w:ilvl="4">
      <w:numFmt w:val="bullet"/>
      <w:lvlText w:val="•"/>
      <w:lvlJc w:val="left"/>
      <w:pPr>
        <w:ind w:left="3322" w:hanging="317"/>
      </w:pPr>
    </w:lvl>
    <w:lvl w:ilvl="5">
      <w:numFmt w:val="bullet"/>
      <w:lvlText w:val="•"/>
      <w:lvlJc w:val="left"/>
      <w:pPr>
        <w:ind w:left="4319" w:hanging="317"/>
      </w:pPr>
    </w:lvl>
    <w:lvl w:ilvl="6">
      <w:numFmt w:val="bullet"/>
      <w:lvlText w:val="•"/>
      <w:lvlJc w:val="left"/>
      <w:pPr>
        <w:ind w:left="5316" w:hanging="317"/>
      </w:pPr>
    </w:lvl>
    <w:lvl w:ilvl="7">
      <w:numFmt w:val="bullet"/>
      <w:lvlText w:val="•"/>
      <w:lvlJc w:val="left"/>
      <w:pPr>
        <w:ind w:left="6314" w:hanging="317"/>
      </w:pPr>
    </w:lvl>
    <w:lvl w:ilvl="8">
      <w:numFmt w:val="bullet"/>
      <w:lvlText w:val="•"/>
      <w:lvlJc w:val="left"/>
      <w:pPr>
        <w:ind w:left="7311" w:hanging="317"/>
      </w:pPr>
    </w:lvl>
  </w:abstractNum>
  <w:abstractNum w:abstractNumId="1">
    <w:nsid w:val="00000405"/>
    <w:multiLevelType w:val="multilevel"/>
    <w:tmpl w:val="00000888"/>
    <w:lvl w:ilvl="0">
      <w:start w:val="2"/>
      <w:numFmt w:val="upperRoman"/>
      <w:lvlText w:val="%1."/>
      <w:lvlJc w:val="left"/>
      <w:pPr>
        <w:ind w:left="423" w:hanging="281"/>
      </w:pPr>
      <w:rPr>
        <w:rFonts w:ascii="Times New Roman" w:hAnsi="Times New Roman" w:cs="Times New Roman"/>
        <w:b/>
        <w:bCs/>
        <w:sz w:val="22"/>
        <w:szCs w:val="22"/>
      </w:rPr>
    </w:lvl>
    <w:lvl w:ilvl="1">
      <w:start w:val="1"/>
      <w:numFmt w:val="decimal"/>
      <w:lvlText w:val="(%2)"/>
      <w:lvlJc w:val="left"/>
      <w:pPr>
        <w:ind w:left="116" w:hanging="406"/>
      </w:pPr>
      <w:rPr>
        <w:rFonts w:ascii="Times New Roman" w:hAnsi="Times New Roman" w:cs="Times New Roman"/>
        <w:b w:val="0"/>
        <w:bCs w:val="0"/>
        <w:sz w:val="22"/>
        <w:szCs w:val="22"/>
      </w:rPr>
    </w:lvl>
    <w:lvl w:ilvl="2">
      <w:numFmt w:val="bullet"/>
      <w:lvlText w:val="•"/>
      <w:lvlJc w:val="left"/>
      <w:pPr>
        <w:ind w:left="1766" w:hanging="406"/>
      </w:pPr>
    </w:lvl>
    <w:lvl w:ilvl="3">
      <w:numFmt w:val="bullet"/>
      <w:lvlText w:val="•"/>
      <w:lvlJc w:val="left"/>
      <w:pPr>
        <w:ind w:left="2709" w:hanging="406"/>
      </w:pPr>
    </w:lvl>
    <w:lvl w:ilvl="4">
      <w:numFmt w:val="bullet"/>
      <w:lvlText w:val="•"/>
      <w:lvlJc w:val="left"/>
      <w:pPr>
        <w:ind w:left="3651" w:hanging="406"/>
      </w:pPr>
    </w:lvl>
    <w:lvl w:ilvl="5">
      <w:numFmt w:val="bullet"/>
      <w:lvlText w:val="•"/>
      <w:lvlJc w:val="left"/>
      <w:pPr>
        <w:ind w:left="4594" w:hanging="406"/>
      </w:pPr>
    </w:lvl>
    <w:lvl w:ilvl="6">
      <w:numFmt w:val="bullet"/>
      <w:lvlText w:val="•"/>
      <w:lvlJc w:val="left"/>
      <w:pPr>
        <w:ind w:left="5536" w:hanging="406"/>
      </w:pPr>
    </w:lvl>
    <w:lvl w:ilvl="7">
      <w:numFmt w:val="bullet"/>
      <w:lvlText w:val="•"/>
      <w:lvlJc w:val="left"/>
      <w:pPr>
        <w:ind w:left="6479" w:hanging="406"/>
      </w:pPr>
    </w:lvl>
    <w:lvl w:ilvl="8">
      <w:numFmt w:val="bullet"/>
      <w:lvlText w:val="•"/>
      <w:lvlJc w:val="left"/>
      <w:pPr>
        <w:ind w:left="7421" w:hanging="406"/>
      </w:pPr>
    </w:lvl>
  </w:abstractNum>
  <w:abstractNum w:abstractNumId="2">
    <w:nsid w:val="0000040B"/>
    <w:multiLevelType w:val="multilevel"/>
    <w:tmpl w:val="0000088E"/>
    <w:lvl w:ilvl="0">
      <w:numFmt w:val="bullet"/>
      <w:lvlText w:val="-"/>
      <w:lvlJc w:val="left"/>
      <w:pPr>
        <w:ind w:left="399" w:hanging="296"/>
      </w:pPr>
      <w:rPr>
        <w:rFonts w:ascii="Times New Roman" w:hAnsi="Times New Roman"/>
        <w:b w:val="0"/>
        <w:sz w:val="22"/>
      </w:rPr>
    </w:lvl>
    <w:lvl w:ilvl="1">
      <w:numFmt w:val="bullet"/>
      <w:lvlText w:val="•"/>
      <w:lvlJc w:val="left"/>
      <w:pPr>
        <w:ind w:left="1290" w:hanging="296"/>
      </w:pPr>
    </w:lvl>
    <w:lvl w:ilvl="2">
      <w:numFmt w:val="bullet"/>
      <w:lvlText w:val="•"/>
      <w:lvlJc w:val="left"/>
      <w:pPr>
        <w:ind w:left="2181" w:hanging="296"/>
      </w:pPr>
    </w:lvl>
    <w:lvl w:ilvl="3">
      <w:numFmt w:val="bullet"/>
      <w:lvlText w:val="•"/>
      <w:lvlJc w:val="left"/>
      <w:pPr>
        <w:ind w:left="3071" w:hanging="296"/>
      </w:pPr>
    </w:lvl>
    <w:lvl w:ilvl="4">
      <w:numFmt w:val="bullet"/>
      <w:lvlText w:val="•"/>
      <w:lvlJc w:val="left"/>
      <w:pPr>
        <w:ind w:left="3962" w:hanging="296"/>
      </w:pPr>
    </w:lvl>
    <w:lvl w:ilvl="5">
      <w:numFmt w:val="bullet"/>
      <w:lvlText w:val="•"/>
      <w:lvlJc w:val="left"/>
      <w:pPr>
        <w:ind w:left="4853" w:hanging="296"/>
      </w:pPr>
    </w:lvl>
    <w:lvl w:ilvl="6">
      <w:numFmt w:val="bullet"/>
      <w:lvlText w:val="•"/>
      <w:lvlJc w:val="left"/>
      <w:pPr>
        <w:ind w:left="5743" w:hanging="296"/>
      </w:pPr>
    </w:lvl>
    <w:lvl w:ilvl="7">
      <w:numFmt w:val="bullet"/>
      <w:lvlText w:val="•"/>
      <w:lvlJc w:val="left"/>
      <w:pPr>
        <w:ind w:left="6634" w:hanging="296"/>
      </w:pPr>
    </w:lvl>
    <w:lvl w:ilvl="8">
      <w:numFmt w:val="bullet"/>
      <w:lvlText w:val="•"/>
      <w:lvlJc w:val="left"/>
      <w:pPr>
        <w:ind w:left="7525" w:hanging="296"/>
      </w:pPr>
    </w:lvl>
  </w:abstractNum>
  <w:abstractNum w:abstractNumId="3">
    <w:nsid w:val="00000411"/>
    <w:multiLevelType w:val="multilevel"/>
    <w:tmpl w:val="00000894"/>
    <w:lvl w:ilvl="0">
      <w:numFmt w:val="bullet"/>
      <w:lvlText w:val="-"/>
      <w:lvlJc w:val="left"/>
      <w:pPr>
        <w:ind w:left="399" w:hanging="296"/>
      </w:pPr>
      <w:rPr>
        <w:rFonts w:ascii="Times New Roman" w:hAnsi="Times New Roman"/>
        <w:b w:val="0"/>
        <w:sz w:val="22"/>
      </w:rPr>
    </w:lvl>
    <w:lvl w:ilvl="1">
      <w:numFmt w:val="bullet"/>
      <w:lvlText w:val="•"/>
      <w:lvlJc w:val="left"/>
      <w:pPr>
        <w:ind w:left="1290" w:hanging="296"/>
      </w:pPr>
    </w:lvl>
    <w:lvl w:ilvl="2">
      <w:numFmt w:val="bullet"/>
      <w:lvlText w:val="•"/>
      <w:lvlJc w:val="left"/>
      <w:pPr>
        <w:ind w:left="2181" w:hanging="296"/>
      </w:pPr>
    </w:lvl>
    <w:lvl w:ilvl="3">
      <w:numFmt w:val="bullet"/>
      <w:lvlText w:val="•"/>
      <w:lvlJc w:val="left"/>
      <w:pPr>
        <w:ind w:left="3071" w:hanging="296"/>
      </w:pPr>
    </w:lvl>
    <w:lvl w:ilvl="4">
      <w:numFmt w:val="bullet"/>
      <w:lvlText w:val="•"/>
      <w:lvlJc w:val="left"/>
      <w:pPr>
        <w:ind w:left="3962" w:hanging="296"/>
      </w:pPr>
    </w:lvl>
    <w:lvl w:ilvl="5">
      <w:numFmt w:val="bullet"/>
      <w:lvlText w:val="•"/>
      <w:lvlJc w:val="left"/>
      <w:pPr>
        <w:ind w:left="4853" w:hanging="296"/>
      </w:pPr>
    </w:lvl>
    <w:lvl w:ilvl="6">
      <w:numFmt w:val="bullet"/>
      <w:lvlText w:val="•"/>
      <w:lvlJc w:val="left"/>
      <w:pPr>
        <w:ind w:left="5743" w:hanging="296"/>
      </w:pPr>
    </w:lvl>
    <w:lvl w:ilvl="7">
      <w:numFmt w:val="bullet"/>
      <w:lvlText w:val="•"/>
      <w:lvlJc w:val="left"/>
      <w:pPr>
        <w:ind w:left="6634" w:hanging="296"/>
      </w:pPr>
    </w:lvl>
    <w:lvl w:ilvl="8">
      <w:numFmt w:val="bullet"/>
      <w:lvlText w:val="•"/>
      <w:lvlJc w:val="left"/>
      <w:pPr>
        <w:ind w:left="7525" w:hanging="296"/>
      </w:pPr>
    </w:lvl>
  </w:abstractNum>
  <w:abstractNum w:abstractNumId="4">
    <w:nsid w:val="189F434F"/>
    <w:multiLevelType w:val="hybridMultilevel"/>
    <w:tmpl w:val="2FF8ABF0"/>
    <w:lvl w:ilvl="0" w:tplc="949C974E">
      <w:start w:val="5"/>
      <w:numFmt w:val="bullet"/>
      <w:lvlText w:val="-"/>
      <w:lvlJc w:val="left"/>
      <w:pPr>
        <w:ind w:left="1184" w:hanging="360"/>
      </w:pPr>
      <w:rPr>
        <w:rFonts w:ascii="Times New Roman" w:eastAsiaTheme="minorEastAsia" w:hAnsi="Times New Roman" w:cs="Times New Roman" w:hint="default"/>
      </w:rPr>
    </w:lvl>
    <w:lvl w:ilvl="1" w:tplc="041A0003">
      <w:start w:val="1"/>
      <w:numFmt w:val="bullet"/>
      <w:lvlText w:val="o"/>
      <w:lvlJc w:val="left"/>
      <w:pPr>
        <w:ind w:left="1904" w:hanging="360"/>
      </w:pPr>
      <w:rPr>
        <w:rFonts w:ascii="Courier New" w:hAnsi="Courier New" w:cs="Times New Roman" w:hint="default"/>
      </w:rPr>
    </w:lvl>
    <w:lvl w:ilvl="2" w:tplc="041A0005">
      <w:start w:val="1"/>
      <w:numFmt w:val="bullet"/>
      <w:lvlText w:val=""/>
      <w:lvlJc w:val="left"/>
      <w:pPr>
        <w:ind w:left="2624" w:hanging="360"/>
      </w:pPr>
      <w:rPr>
        <w:rFonts w:ascii="Wingdings" w:hAnsi="Wingdings" w:hint="default"/>
      </w:rPr>
    </w:lvl>
    <w:lvl w:ilvl="3" w:tplc="041A0001">
      <w:start w:val="1"/>
      <w:numFmt w:val="bullet"/>
      <w:lvlText w:val=""/>
      <w:lvlJc w:val="left"/>
      <w:pPr>
        <w:ind w:left="3344" w:hanging="360"/>
      </w:pPr>
      <w:rPr>
        <w:rFonts w:ascii="Symbol" w:hAnsi="Symbol" w:hint="default"/>
      </w:rPr>
    </w:lvl>
    <w:lvl w:ilvl="4" w:tplc="041A0003">
      <w:start w:val="1"/>
      <w:numFmt w:val="bullet"/>
      <w:lvlText w:val="o"/>
      <w:lvlJc w:val="left"/>
      <w:pPr>
        <w:ind w:left="4064" w:hanging="360"/>
      </w:pPr>
      <w:rPr>
        <w:rFonts w:ascii="Courier New" w:hAnsi="Courier New" w:cs="Times New Roman" w:hint="default"/>
      </w:rPr>
    </w:lvl>
    <w:lvl w:ilvl="5" w:tplc="041A0005">
      <w:start w:val="1"/>
      <w:numFmt w:val="bullet"/>
      <w:lvlText w:val=""/>
      <w:lvlJc w:val="left"/>
      <w:pPr>
        <w:ind w:left="4784" w:hanging="360"/>
      </w:pPr>
      <w:rPr>
        <w:rFonts w:ascii="Wingdings" w:hAnsi="Wingdings" w:hint="default"/>
      </w:rPr>
    </w:lvl>
    <w:lvl w:ilvl="6" w:tplc="041A0001">
      <w:start w:val="1"/>
      <w:numFmt w:val="bullet"/>
      <w:lvlText w:val=""/>
      <w:lvlJc w:val="left"/>
      <w:pPr>
        <w:ind w:left="5504" w:hanging="360"/>
      </w:pPr>
      <w:rPr>
        <w:rFonts w:ascii="Symbol" w:hAnsi="Symbol" w:hint="default"/>
      </w:rPr>
    </w:lvl>
    <w:lvl w:ilvl="7" w:tplc="041A0003">
      <w:start w:val="1"/>
      <w:numFmt w:val="bullet"/>
      <w:lvlText w:val="o"/>
      <w:lvlJc w:val="left"/>
      <w:pPr>
        <w:ind w:left="6224" w:hanging="360"/>
      </w:pPr>
      <w:rPr>
        <w:rFonts w:ascii="Courier New" w:hAnsi="Courier New" w:cs="Times New Roman" w:hint="default"/>
      </w:rPr>
    </w:lvl>
    <w:lvl w:ilvl="8" w:tplc="041A0005">
      <w:start w:val="1"/>
      <w:numFmt w:val="bullet"/>
      <w:lvlText w:val=""/>
      <w:lvlJc w:val="left"/>
      <w:pPr>
        <w:ind w:left="6944"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4"/>
  </w:num>
  <w:num w:numId="6">
    <w:abstractNumId w:val="4"/>
  </w:num>
  <w:num w:numId="7">
    <w:abstractNumId w:val="2"/>
  </w:num>
  <w:num w:numId="8">
    <w:abstractNumId w:val="2"/>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D0"/>
    <w:rsid w:val="00176D8C"/>
    <w:rsid w:val="002859D0"/>
    <w:rsid w:val="00372F05"/>
    <w:rsid w:val="00510C1C"/>
    <w:rsid w:val="005245D7"/>
    <w:rsid w:val="00690955"/>
    <w:rsid w:val="0084405C"/>
    <w:rsid w:val="00AB4D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45D7"/>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paragraph" w:styleId="Heading1">
    <w:name w:val="heading 1"/>
    <w:basedOn w:val="Normal"/>
    <w:link w:val="Heading1Char"/>
    <w:uiPriority w:val="1"/>
    <w:qFormat/>
    <w:rsid w:val="005245D7"/>
    <w:pPr>
      <w:ind w:left="329" w:hanging="213"/>
      <w:outlineLvl w:val="0"/>
    </w:pPr>
    <w:rPr>
      <w:rFonts w:eastAsia="Times New Roman"/>
      <w:b/>
      <w:bCs/>
    </w:rPr>
  </w:style>
  <w:style w:type="paragraph" w:styleId="Heading2">
    <w:name w:val="heading 2"/>
    <w:basedOn w:val="Normal"/>
    <w:link w:val="Heading2Char"/>
    <w:uiPriority w:val="1"/>
    <w:semiHidden/>
    <w:unhideWhenUsed/>
    <w:qFormat/>
    <w:rsid w:val="005245D7"/>
    <w:pPr>
      <w:ind w:left="851"/>
      <w:outlineLvl w:val="1"/>
    </w:pPr>
    <w:rPr>
      <w:rFonts w:eastAsia="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245D7"/>
    <w:rPr>
      <w:rFonts w:ascii="Times New Roman" w:eastAsia="Times New Roman" w:hAnsi="Times New Roman" w:cs="Times New Roman"/>
      <w:b/>
      <w:bCs/>
      <w:sz w:val="24"/>
      <w:szCs w:val="24"/>
      <w:lang w:eastAsia="hr-HR"/>
    </w:rPr>
  </w:style>
  <w:style w:type="character" w:customStyle="1" w:styleId="Heading2Char">
    <w:name w:val="Heading 2 Char"/>
    <w:basedOn w:val="DefaultParagraphFont"/>
    <w:link w:val="Heading2"/>
    <w:uiPriority w:val="1"/>
    <w:semiHidden/>
    <w:rsid w:val="005245D7"/>
    <w:rPr>
      <w:rFonts w:ascii="Times New Roman" w:eastAsia="Times New Roman" w:hAnsi="Times New Roman" w:cs="Times New Roman"/>
      <w:b/>
      <w:bCs/>
      <w:lang w:eastAsia="hr-HR"/>
    </w:rPr>
  </w:style>
  <w:style w:type="paragraph" w:styleId="BodyText">
    <w:name w:val="Body Text"/>
    <w:basedOn w:val="Normal"/>
    <w:link w:val="BodyTextChar"/>
    <w:uiPriority w:val="1"/>
    <w:unhideWhenUsed/>
    <w:qFormat/>
    <w:rsid w:val="005245D7"/>
    <w:pPr>
      <w:ind w:left="116" w:firstLine="708"/>
    </w:pPr>
    <w:rPr>
      <w:sz w:val="22"/>
      <w:szCs w:val="22"/>
    </w:rPr>
  </w:style>
  <w:style w:type="character" w:customStyle="1" w:styleId="BodyTextChar">
    <w:name w:val="Body Text Char"/>
    <w:basedOn w:val="DefaultParagraphFont"/>
    <w:link w:val="BodyText"/>
    <w:uiPriority w:val="1"/>
    <w:rsid w:val="005245D7"/>
    <w:rPr>
      <w:rFonts w:ascii="Times New Roman" w:eastAsiaTheme="minorEastAsia" w:hAnsi="Times New Roman" w:cs="Times New Roman"/>
      <w:lang w:eastAsia="hr-HR"/>
    </w:rPr>
  </w:style>
  <w:style w:type="paragraph" w:styleId="BalloonText">
    <w:name w:val="Balloon Text"/>
    <w:basedOn w:val="Normal"/>
    <w:link w:val="BalloonTextChar"/>
    <w:uiPriority w:val="99"/>
    <w:semiHidden/>
    <w:unhideWhenUsed/>
    <w:rsid w:val="00524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5D7"/>
    <w:rPr>
      <w:rFonts w:ascii="Segoe UI" w:eastAsiaTheme="minorEastAsia" w:hAnsi="Segoe UI" w:cs="Segoe UI"/>
      <w:sz w:val="18"/>
      <w:szCs w:val="18"/>
      <w:lang w:eastAsia="hr-HR"/>
    </w:rPr>
  </w:style>
  <w:style w:type="paragraph" w:styleId="ListParagraph">
    <w:name w:val="List Paragraph"/>
    <w:basedOn w:val="Normal"/>
    <w:uiPriority w:val="1"/>
    <w:qFormat/>
    <w:rsid w:val="005245D7"/>
  </w:style>
  <w:style w:type="paragraph" w:customStyle="1" w:styleId="TableParagraph">
    <w:name w:val="Table Paragraph"/>
    <w:basedOn w:val="Normal"/>
    <w:uiPriority w:val="1"/>
    <w:qFormat/>
    <w:rsid w:val="005245D7"/>
  </w:style>
  <w:style w:type="character" w:styleId="Hyperlink">
    <w:name w:val="Hyperlink"/>
    <w:basedOn w:val="DefaultParagraphFont"/>
    <w:uiPriority w:val="99"/>
    <w:semiHidden/>
    <w:unhideWhenUsed/>
    <w:rsid w:val="005245D7"/>
    <w:rPr>
      <w:color w:val="0000FF"/>
      <w:u w:val="single"/>
    </w:rPr>
  </w:style>
  <w:style w:type="character" w:styleId="FollowedHyperlink">
    <w:name w:val="FollowedHyperlink"/>
    <w:basedOn w:val="DefaultParagraphFont"/>
    <w:uiPriority w:val="99"/>
    <w:semiHidden/>
    <w:unhideWhenUsed/>
    <w:rsid w:val="00524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45D7"/>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paragraph" w:styleId="Heading1">
    <w:name w:val="heading 1"/>
    <w:basedOn w:val="Normal"/>
    <w:link w:val="Heading1Char"/>
    <w:uiPriority w:val="1"/>
    <w:qFormat/>
    <w:rsid w:val="005245D7"/>
    <w:pPr>
      <w:ind w:left="329" w:hanging="213"/>
      <w:outlineLvl w:val="0"/>
    </w:pPr>
    <w:rPr>
      <w:rFonts w:eastAsia="Times New Roman"/>
      <w:b/>
      <w:bCs/>
    </w:rPr>
  </w:style>
  <w:style w:type="paragraph" w:styleId="Heading2">
    <w:name w:val="heading 2"/>
    <w:basedOn w:val="Normal"/>
    <w:link w:val="Heading2Char"/>
    <w:uiPriority w:val="1"/>
    <w:semiHidden/>
    <w:unhideWhenUsed/>
    <w:qFormat/>
    <w:rsid w:val="005245D7"/>
    <w:pPr>
      <w:ind w:left="851"/>
      <w:outlineLvl w:val="1"/>
    </w:pPr>
    <w:rPr>
      <w:rFonts w:eastAsia="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245D7"/>
    <w:rPr>
      <w:rFonts w:ascii="Times New Roman" w:eastAsia="Times New Roman" w:hAnsi="Times New Roman" w:cs="Times New Roman"/>
      <w:b/>
      <w:bCs/>
      <w:sz w:val="24"/>
      <w:szCs w:val="24"/>
      <w:lang w:eastAsia="hr-HR"/>
    </w:rPr>
  </w:style>
  <w:style w:type="character" w:customStyle="1" w:styleId="Heading2Char">
    <w:name w:val="Heading 2 Char"/>
    <w:basedOn w:val="DefaultParagraphFont"/>
    <w:link w:val="Heading2"/>
    <w:uiPriority w:val="1"/>
    <w:semiHidden/>
    <w:rsid w:val="005245D7"/>
    <w:rPr>
      <w:rFonts w:ascii="Times New Roman" w:eastAsia="Times New Roman" w:hAnsi="Times New Roman" w:cs="Times New Roman"/>
      <w:b/>
      <w:bCs/>
      <w:lang w:eastAsia="hr-HR"/>
    </w:rPr>
  </w:style>
  <w:style w:type="paragraph" w:styleId="BodyText">
    <w:name w:val="Body Text"/>
    <w:basedOn w:val="Normal"/>
    <w:link w:val="BodyTextChar"/>
    <w:uiPriority w:val="1"/>
    <w:unhideWhenUsed/>
    <w:qFormat/>
    <w:rsid w:val="005245D7"/>
    <w:pPr>
      <w:ind w:left="116" w:firstLine="708"/>
    </w:pPr>
    <w:rPr>
      <w:sz w:val="22"/>
      <w:szCs w:val="22"/>
    </w:rPr>
  </w:style>
  <w:style w:type="character" w:customStyle="1" w:styleId="BodyTextChar">
    <w:name w:val="Body Text Char"/>
    <w:basedOn w:val="DefaultParagraphFont"/>
    <w:link w:val="BodyText"/>
    <w:uiPriority w:val="1"/>
    <w:rsid w:val="005245D7"/>
    <w:rPr>
      <w:rFonts w:ascii="Times New Roman" w:eastAsiaTheme="minorEastAsia" w:hAnsi="Times New Roman" w:cs="Times New Roman"/>
      <w:lang w:eastAsia="hr-HR"/>
    </w:rPr>
  </w:style>
  <w:style w:type="paragraph" w:styleId="BalloonText">
    <w:name w:val="Balloon Text"/>
    <w:basedOn w:val="Normal"/>
    <w:link w:val="BalloonTextChar"/>
    <w:uiPriority w:val="99"/>
    <w:semiHidden/>
    <w:unhideWhenUsed/>
    <w:rsid w:val="00524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5D7"/>
    <w:rPr>
      <w:rFonts w:ascii="Segoe UI" w:eastAsiaTheme="minorEastAsia" w:hAnsi="Segoe UI" w:cs="Segoe UI"/>
      <w:sz w:val="18"/>
      <w:szCs w:val="18"/>
      <w:lang w:eastAsia="hr-HR"/>
    </w:rPr>
  </w:style>
  <w:style w:type="paragraph" w:styleId="ListParagraph">
    <w:name w:val="List Paragraph"/>
    <w:basedOn w:val="Normal"/>
    <w:uiPriority w:val="1"/>
    <w:qFormat/>
    <w:rsid w:val="005245D7"/>
  </w:style>
  <w:style w:type="paragraph" w:customStyle="1" w:styleId="TableParagraph">
    <w:name w:val="Table Paragraph"/>
    <w:basedOn w:val="Normal"/>
    <w:uiPriority w:val="1"/>
    <w:qFormat/>
    <w:rsid w:val="005245D7"/>
  </w:style>
  <w:style w:type="character" w:styleId="Hyperlink">
    <w:name w:val="Hyperlink"/>
    <w:basedOn w:val="DefaultParagraphFont"/>
    <w:uiPriority w:val="99"/>
    <w:semiHidden/>
    <w:unhideWhenUsed/>
    <w:rsid w:val="005245D7"/>
    <w:rPr>
      <w:color w:val="0000FF"/>
      <w:u w:val="single"/>
    </w:rPr>
  </w:style>
  <w:style w:type="character" w:styleId="FollowedHyperlink">
    <w:name w:val="FollowedHyperlink"/>
    <w:basedOn w:val="DefaultParagraphFont"/>
    <w:uiPriority w:val="99"/>
    <w:semiHidden/>
    <w:unhideWhenUsed/>
    <w:rsid w:val="005245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urnijske-vode.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2782</Words>
  <Characters>15858</Characters>
  <Application>Microsoft Office Word</Application>
  <DocSecurity>0</DocSecurity>
  <Lines>132</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Ljubomira Vrh</dc:creator>
  <cp:lastModifiedBy>Korisnik</cp:lastModifiedBy>
  <cp:revision>3</cp:revision>
  <dcterms:created xsi:type="dcterms:W3CDTF">2016-07-29T13:24:00Z</dcterms:created>
  <dcterms:modified xsi:type="dcterms:W3CDTF">2016-08-01T07:22:00Z</dcterms:modified>
</cp:coreProperties>
</file>