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6"/>
        <w:gridCol w:w="21042"/>
        <w:gridCol w:w="2493"/>
      </w:tblGrid>
      <w:tr w:rsidR="001A4A2B">
        <w:trPr>
          <w:trHeight w:val="254"/>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rPr>
          <w:trHeight w:val="340"/>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1A4A2B">
              <w:trPr>
                <w:trHeight w:val="262"/>
              </w:trPr>
              <w:tc>
                <w:tcPr>
                  <w:tcW w:w="21044" w:type="dxa"/>
                  <w:tcBorders>
                    <w:top w:val="nil"/>
                    <w:left w:val="nil"/>
                    <w:bottom w:val="nil"/>
                    <w:right w:val="nil"/>
                  </w:tcBorders>
                  <w:tcMar>
                    <w:top w:w="39" w:type="dxa"/>
                    <w:left w:w="39" w:type="dxa"/>
                    <w:bottom w:w="39" w:type="dxa"/>
                    <w:right w:w="39" w:type="dxa"/>
                  </w:tcMar>
                </w:tcPr>
                <w:p w:rsidR="001A4A2B" w:rsidRDefault="001C09E6">
                  <w:pPr>
                    <w:spacing w:after="0" w:line="240" w:lineRule="auto"/>
                  </w:pPr>
                  <w:r>
                    <w:rPr>
                      <w:rFonts w:ascii="Arial" w:eastAsia="Arial" w:hAnsi="Arial"/>
                      <w:b/>
                      <w:color w:val="000000"/>
                    </w:rPr>
                    <w:t>Naručitelj: OPĆINA MATULJI</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rPr>
          <w:trHeight w:val="100"/>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rPr>
          <w:trHeight w:val="340"/>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1A4A2B">
              <w:trPr>
                <w:trHeight w:val="262"/>
              </w:trPr>
              <w:tc>
                <w:tcPr>
                  <w:tcW w:w="21044" w:type="dxa"/>
                  <w:tcBorders>
                    <w:top w:val="nil"/>
                    <w:left w:val="nil"/>
                    <w:bottom w:val="nil"/>
                    <w:right w:val="nil"/>
                  </w:tcBorders>
                  <w:tcMar>
                    <w:top w:w="39" w:type="dxa"/>
                    <w:left w:w="39" w:type="dxa"/>
                    <w:bottom w:w="39" w:type="dxa"/>
                    <w:right w:w="39" w:type="dxa"/>
                  </w:tcMar>
                </w:tcPr>
                <w:p w:rsidR="001A4A2B" w:rsidRDefault="001C09E6">
                  <w:pPr>
                    <w:spacing w:after="0" w:line="240" w:lineRule="auto"/>
                  </w:pPr>
                  <w:r>
                    <w:rPr>
                      <w:rFonts w:ascii="Arial" w:eastAsia="Arial" w:hAnsi="Arial"/>
                      <w:b/>
                      <w:color w:val="000000"/>
                    </w:rPr>
                    <w:t>Datum zadnje izmjene: 17.12.2020</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rPr>
          <w:trHeight w:val="79"/>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840B2C" w:rsidTr="00840B2C">
        <w:trPr>
          <w:trHeight w:val="340"/>
        </w:trPr>
        <w:tc>
          <w:tcPr>
            <w:tcW w:w="35" w:type="dxa"/>
          </w:tcPr>
          <w:p w:rsidR="001A4A2B" w:rsidRDefault="001A4A2B">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1A4A2B">
              <w:trPr>
                <w:trHeight w:val="262"/>
              </w:trPr>
              <w:tc>
                <w:tcPr>
                  <w:tcW w:w="21044" w:type="dxa"/>
                  <w:tcBorders>
                    <w:top w:val="nil"/>
                    <w:left w:val="nil"/>
                    <w:bottom w:val="nil"/>
                    <w:right w:val="nil"/>
                  </w:tcBorders>
                  <w:tcMar>
                    <w:top w:w="39" w:type="dxa"/>
                    <w:left w:w="39" w:type="dxa"/>
                    <w:bottom w:w="39" w:type="dxa"/>
                    <w:right w:w="39" w:type="dxa"/>
                  </w:tcMar>
                </w:tcPr>
                <w:p w:rsidR="001A4A2B" w:rsidRDefault="001C09E6">
                  <w:pPr>
                    <w:spacing w:after="0" w:line="240" w:lineRule="auto"/>
                  </w:pPr>
                  <w:r>
                    <w:rPr>
                      <w:rFonts w:ascii="Arial" w:eastAsia="Arial" w:hAnsi="Arial"/>
                      <w:b/>
                      <w:color w:val="000000"/>
                    </w:rPr>
                    <w:t>Datum ustrojavanja registra: 20.02.2018</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rPr>
          <w:trHeight w:val="379"/>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840B2C" w:rsidTr="00840B2C">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0"/>
              <w:gridCol w:w="1830"/>
              <w:gridCol w:w="855"/>
              <w:gridCol w:w="1364"/>
              <w:gridCol w:w="1170"/>
              <w:gridCol w:w="1249"/>
              <w:gridCol w:w="1314"/>
              <w:gridCol w:w="956"/>
              <w:gridCol w:w="1238"/>
              <w:gridCol w:w="1246"/>
              <w:gridCol w:w="934"/>
              <w:gridCol w:w="1083"/>
              <w:gridCol w:w="1004"/>
              <w:gridCol w:w="1213"/>
              <w:gridCol w:w="976"/>
              <w:gridCol w:w="1065"/>
              <w:gridCol w:w="1814"/>
              <w:gridCol w:w="1928"/>
            </w:tblGrid>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w:t>
                  </w:r>
                </w:p>
              </w:tc>
              <w:tc>
                <w:tcPr>
                  <w:tcW w:w="183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2.</w:t>
                  </w:r>
                </w:p>
              </w:tc>
              <w:tc>
                <w:tcPr>
                  <w:tcW w:w="85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3.</w:t>
                  </w:r>
                </w:p>
              </w:tc>
              <w:tc>
                <w:tcPr>
                  <w:tcW w:w="13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5.</w:t>
                  </w:r>
                </w:p>
              </w:tc>
              <w:tc>
                <w:tcPr>
                  <w:tcW w:w="124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7.</w:t>
                  </w:r>
                </w:p>
              </w:tc>
              <w:tc>
                <w:tcPr>
                  <w:tcW w:w="95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8.</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9.</w:t>
                  </w:r>
                </w:p>
              </w:tc>
              <w:tc>
                <w:tcPr>
                  <w:tcW w:w="12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10.</w:t>
                  </w:r>
                </w:p>
              </w:tc>
              <w:tc>
                <w:tcPr>
                  <w:tcW w:w="9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11.</w:t>
                  </w:r>
                </w:p>
              </w:tc>
              <w:tc>
                <w:tcPr>
                  <w:tcW w:w="10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12.</w:t>
                  </w:r>
                </w:p>
              </w:tc>
              <w:tc>
                <w:tcPr>
                  <w:tcW w:w="10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13.</w:t>
                  </w:r>
                </w:p>
              </w:tc>
              <w:tc>
                <w:tcPr>
                  <w:tcW w:w="121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14.</w:t>
                  </w:r>
                </w:p>
              </w:tc>
              <w:tc>
                <w:tcPr>
                  <w:tcW w:w="97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15.</w:t>
                  </w:r>
                </w:p>
              </w:tc>
              <w:tc>
                <w:tcPr>
                  <w:tcW w:w="10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16.</w:t>
                  </w:r>
                </w:p>
              </w:tc>
              <w:tc>
                <w:tcPr>
                  <w:tcW w:w="18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17.</w:t>
                  </w:r>
                </w:p>
              </w:tc>
              <w:tc>
                <w:tcPr>
                  <w:tcW w:w="192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bookmarkStart w:id="0" w:name="_GoBack"/>
                  <w:bookmarkEnd w:id="0"/>
                  <w:r>
                    <w:rPr>
                      <w:rFonts w:ascii="Arial" w:eastAsia="Arial" w:hAnsi="Arial"/>
                      <w:b/>
                      <w:color w:val="000000"/>
                      <w:sz w:val="16"/>
                    </w:rPr>
                    <w:t>18.</w:t>
                  </w:r>
                </w:p>
              </w:tc>
            </w:tr>
            <w:tr w:rsidR="00BD5850" w:rsidTr="00BD5850">
              <w:trPr>
                <w:trHeight w:val="1327"/>
              </w:trPr>
              <w:tc>
                <w:tcPr>
                  <w:tcW w:w="13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Evidencijski broj nabave</w:t>
                  </w:r>
                </w:p>
              </w:tc>
              <w:tc>
                <w:tcPr>
                  <w:tcW w:w="183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Predmet nabave</w:t>
                  </w:r>
                </w:p>
              </w:tc>
              <w:tc>
                <w:tcPr>
                  <w:tcW w:w="85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CPV</w:t>
                  </w:r>
                </w:p>
              </w:tc>
              <w:tc>
                <w:tcPr>
                  <w:tcW w:w="13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Broj objave iz EOJN RH</w:t>
                  </w:r>
                </w:p>
              </w:tc>
              <w:tc>
                <w:tcPr>
                  <w:tcW w:w="117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 xml:space="preserve">Vrsta postupka </w:t>
                  </w:r>
                </w:p>
              </w:tc>
              <w:tc>
                <w:tcPr>
                  <w:tcW w:w="124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5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Datum sklapanja</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Oznaka/broj ugovora</w:t>
                  </w:r>
                </w:p>
              </w:tc>
              <w:tc>
                <w:tcPr>
                  <w:tcW w:w="124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Rok na koji je sklopljen</w:t>
                  </w:r>
                </w:p>
              </w:tc>
              <w:tc>
                <w:tcPr>
                  <w:tcW w:w="9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Iznos bez PDV-a</w:t>
                  </w:r>
                </w:p>
              </w:tc>
              <w:tc>
                <w:tcPr>
                  <w:tcW w:w="10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Iznos PDV-a</w:t>
                  </w:r>
                </w:p>
              </w:tc>
              <w:tc>
                <w:tcPr>
                  <w:tcW w:w="10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Ukupni iznos s PDV-om</w:t>
                  </w:r>
                </w:p>
              </w:tc>
              <w:tc>
                <w:tcPr>
                  <w:tcW w:w="121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Ugovor se financira iz fondova EU</w:t>
                  </w:r>
                </w:p>
              </w:tc>
              <w:tc>
                <w:tcPr>
                  <w:tcW w:w="97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Datum izvršenja</w:t>
                  </w:r>
                </w:p>
              </w:tc>
              <w:tc>
                <w:tcPr>
                  <w:tcW w:w="106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Ukupni isplaćeni iznos s PDV-om</w:t>
                  </w:r>
                </w:p>
              </w:tc>
              <w:tc>
                <w:tcPr>
                  <w:tcW w:w="18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Obrazloženja</w:t>
                  </w:r>
                </w:p>
              </w:tc>
              <w:tc>
                <w:tcPr>
                  <w:tcW w:w="192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D5850" w:rsidRDefault="00BD5850">
                  <w:pPr>
                    <w:spacing w:after="0" w:line="240" w:lineRule="auto"/>
                    <w:jc w:val="center"/>
                  </w:pPr>
                  <w:r>
                    <w:rPr>
                      <w:rFonts w:ascii="Arial" w:eastAsia="Arial" w:hAnsi="Arial"/>
                      <w:b/>
                      <w:color w:val="000000"/>
                      <w:sz w:val="16"/>
                    </w:rPr>
                    <w:t>Napomena</w:t>
                  </w: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49/2019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Rekonstrukcija spojne ceste iz naselja Veli Brgud do državne ceste DC 8 na dionici od prolaza ispod autoceste A7 do državne ceste - faza 2 (dio 4)</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45233222</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2020/S 0F3-0009629</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G.P.P. MIKIĆ d.o.o. 82386143355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406-01/19-01/00140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1.888.686,10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472.171,53</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2.360.857,63</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47/2019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Energetska obnova zgrade Osnovne škole Dr. Andrija Mohorovičić, na adresi Šetalište Drage </w:t>
                  </w:r>
                  <w:proofErr w:type="spellStart"/>
                  <w:r>
                    <w:rPr>
                      <w:rFonts w:ascii="Arial" w:eastAsia="Arial" w:hAnsi="Arial"/>
                      <w:color w:val="000000"/>
                      <w:sz w:val="14"/>
                    </w:rPr>
                    <w:t>Gervaisa</w:t>
                  </w:r>
                  <w:proofErr w:type="spellEnd"/>
                  <w:r>
                    <w:rPr>
                      <w:rFonts w:ascii="Arial" w:eastAsia="Arial" w:hAnsi="Arial"/>
                      <w:color w:val="000000"/>
                      <w:sz w:val="14"/>
                    </w:rPr>
                    <w:t xml:space="preserve"> 2,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45454100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2020/S 0F3-0009903</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X.O.A Gradnja d.o.o. 45610691699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406-01/19-01/0138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1.877.627,00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469.406,75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2.347.033,75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Upravljanje projektom "Sanacija i zatvaranje odlagališta neopasnog otpada "</w:t>
                  </w:r>
                  <w:proofErr w:type="spellStart"/>
                  <w:r>
                    <w:rPr>
                      <w:rFonts w:ascii="Arial" w:eastAsia="Arial" w:hAnsi="Arial"/>
                      <w:color w:val="000000"/>
                      <w:sz w:val="14"/>
                    </w:rPr>
                    <w:t>Osojnica</w:t>
                  </w:r>
                  <w:proofErr w:type="spellEnd"/>
                  <w:r>
                    <w:rPr>
                      <w:rFonts w:ascii="Arial" w:eastAsia="Arial" w:hAnsi="Arial"/>
                      <w:color w:val="000000"/>
                      <w:sz w:val="14"/>
                    </w:rPr>
                    <w:t>"</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75112100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KARLOLINE - KLING d.o.o. 74360083856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21.10.2019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406-01/19-01/0082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28.05.2020. odnosno do dana predaje završnog izvješća Projekta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96.000,00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120.000,00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28/19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na uređenju okoliša </w:t>
                  </w:r>
                  <w:proofErr w:type="spellStart"/>
                  <w:r>
                    <w:rPr>
                      <w:rFonts w:ascii="Arial" w:eastAsia="Arial" w:hAnsi="Arial"/>
                      <w:color w:val="000000"/>
                      <w:sz w:val="14"/>
                    </w:rPr>
                    <w:t>dv</w:t>
                  </w:r>
                  <w:proofErr w:type="spellEnd"/>
                  <w:r>
                    <w:rPr>
                      <w:rFonts w:ascii="Arial" w:eastAsia="Arial" w:hAnsi="Arial"/>
                      <w:color w:val="000000"/>
                      <w:sz w:val="14"/>
                    </w:rPr>
                    <w:t xml:space="preserve"> Matulji,objekt </w:t>
                  </w:r>
                  <w:proofErr w:type="spellStart"/>
                  <w:r>
                    <w:rPr>
                      <w:rFonts w:ascii="Arial" w:eastAsia="Arial" w:hAnsi="Arial"/>
                      <w:color w:val="000000"/>
                      <w:sz w:val="14"/>
                    </w:rPr>
                    <w:t>V.Brgud</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45262640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STELLA D.O.O. 65115638533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31.07.2019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KLASA:406-01/19-01/0043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164.290,00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41.072,50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205.362,50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Stručni nadzor nad izvođenjem radova energetske obnove zgrade Osnovne škole Dr. Andrija Mohorovičić, područna škola Rukavac i Dječjeg vrtića matulji, objekt Rukavac, na adresi Rukavac 89a,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71521000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AG-PROJEKT d.o.o. 22938688079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23.09.2019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406-01/19-01/0072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23.000,00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5.750,00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28.750,00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18/2019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Stručni nadzor nad izvođenjem radova energetske obnove zgrade Osnovne škole Dr. Andrija Mohorovičić, područna škola </w:t>
                  </w:r>
                  <w:proofErr w:type="spellStart"/>
                  <w:r>
                    <w:rPr>
                      <w:rFonts w:ascii="Arial" w:eastAsia="Arial" w:hAnsi="Arial"/>
                      <w:color w:val="000000"/>
                      <w:sz w:val="14"/>
                    </w:rPr>
                    <w:t>Jušići</w:t>
                  </w:r>
                  <w:proofErr w:type="spellEnd"/>
                  <w:r>
                    <w:rPr>
                      <w:rFonts w:ascii="Arial" w:eastAsia="Arial" w:hAnsi="Arial"/>
                      <w:color w:val="000000"/>
                      <w:sz w:val="14"/>
                    </w:rPr>
                    <w:t xml:space="preserve"> i dječjeg vrtića Matulji, objekt </w:t>
                  </w:r>
                  <w:proofErr w:type="spellStart"/>
                  <w:r>
                    <w:rPr>
                      <w:rFonts w:ascii="Arial" w:eastAsia="Arial" w:hAnsi="Arial"/>
                      <w:color w:val="000000"/>
                      <w:sz w:val="14"/>
                    </w:rPr>
                    <w:t>Jušići</w:t>
                  </w:r>
                  <w:proofErr w:type="spellEnd"/>
                  <w:r>
                    <w:rPr>
                      <w:rFonts w:ascii="Arial" w:eastAsia="Arial" w:hAnsi="Arial"/>
                      <w:color w:val="000000"/>
                      <w:sz w:val="14"/>
                    </w:rPr>
                    <w:t xml:space="preserve">, na adresi </w:t>
                  </w:r>
                  <w:proofErr w:type="spellStart"/>
                  <w:r>
                    <w:rPr>
                      <w:rFonts w:ascii="Arial" w:eastAsia="Arial" w:hAnsi="Arial"/>
                      <w:color w:val="000000"/>
                      <w:sz w:val="14"/>
                    </w:rPr>
                    <w:t>Jušići</w:t>
                  </w:r>
                  <w:proofErr w:type="spellEnd"/>
                  <w:r>
                    <w:rPr>
                      <w:rFonts w:ascii="Arial" w:eastAsia="Arial" w:hAnsi="Arial"/>
                      <w:color w:val="000000"/>
                      <w:sz w:val="14"/>
                    </w:rPr>
                    <w:t xml:space="preserve"> 127, </w:t>
                  </w:r>
                  <w:proofErr w:type="spellStart"/>
                  <w:r>
                    <w:rPr>
                      <w:rFonts w:ascii="Arial" w:eastAsia="Arial" w:hAnsi="Arial"/>
                      <w:color w:val="000000"/>
                      <w:sz w:val="14"/>
                    </w:rPr>
                    <w:t>Jurdani</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KARLOLINE - KLING d.o.o. 74360083856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06.08.2019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406-01/19-01/0048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4.250,00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21.250,00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elektroinstalaterskih radova na uređenju prostora knjižnice kastavska c.4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Zajednički obrt </w:t>
                  </w:r>
                  <w:proofErr w:type="spellStart"/>
                  <w:r>
                    <w:rPr>
                      <w:rFonts w:ascii="Arial" w:eastAsia="Arial" w:hAnsi="Arial"/>
                      <w:color w:val="000000"/>
                      <w:sz w:val="14"/>
                    </w:rPr>
                    <w:t>Valinčić</w:t>
                  </w:r>
                  <w:proofErr w:type="spellEnd"/>
                  <w:r>
                    <w:rPr>
                      <w:rFonts w:ascii="Arial" w:eastAsia="Arial" w:hAnsi="Arial"/>
                      <w:color w:val="000000"/>
                      <w:sz w:val="14"/>
                    </w:rPr>
                    <w:t xml:space="preserve"> elektroinstalacije 57904467361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25.03.2019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KLasa:406-01/19-01/0015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100.605,00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25.151,25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125.756,25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26/2019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Dobrovoljno (dodatno i dopunsko) osiguranje za 19 zaposlenika naručitelja pristupne dobi 40-50 godina bez </w:t>
                  </w:r>
                  <w:proofErr w:type="spellStart"/>
                  <w:r>
                    <w:rPr>
                      <w:rFonts w:ascii="Arial" w:eastAsia="Arial" w:hAnsi="Arial"/>
                      <w:color w:val="000000"/>
                      <w:sz w:val="14"/>
                    </w:rPr>
                    <w:t>karence</w:t>
                  </w:r>
                  <w:proofErr w:type="spellEnd"/>
                  <w:r>
                    <w:rPr>
                      <w:rFonts w:ascii="Arial" w:eastAsia="Arial" w:hAnsi="Arial"/>
                      <w:color w:val="000000"/>
                      <w:sz w:val="14"/>
                    </w:rPr>
                    <w:t xml:space="preserve"> i franšize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66512210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CROATIA osiguranje d.d. 26187994862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01.07.2019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406-01/19-01/0037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51.072,00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51.072,00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29/2019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na rekonstrukciji krovišta zgrade škole u </w:t>
                  </w:r>
                  <w:proofErr w:type="spellStart"/>
                  <w:r>
                    <w:rPr>
                      <w:rFonts w:ascii="Arial" w:eastAsia="Arial" w:hAnsi="Arial"/>
                      <w:color w:val="000000"/>
                      <w:sz w:val="14"/>
                    </w:rPr>
                    <w:t>Žejanama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45261900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HABITUS J.D.O.O. 51254883877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13.08.2019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406-01/19-01/0042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172.989,00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172.989,00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37/19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građevinsko obrtničkih radova na unutarnjem uređenju </w:t>
                  </w:r>
                  <w:proofErr w:type="spellStart"/>
                  <w:r>
                    <w:rPr>
                      <w:rFonts w:ascii="Arial" w:eastAsia="Arial" w:hAnsi="Arial"/>
                      <w:color w:val="000000"/>
                      <w:sz w:val="14"/>
                    </w:rPr>
                    <w:t>ošA.mohorovičić</w:t>
                  </w:r>
                  <w:proofErr w:type="spellEnd"/>
                  <w:r>
                    <w:rPr>
                      <w:rFonts w:ascii="Arial" w:eastAsia="Arial" w:hAnsi="Arial"/>
                      <w:color w:val="000000"/>
                      <w:sz w:val="14"/>
                    </w:rPr>
                    <w:t xml:space="preserve">,područna škola </w:t>
                  </w:r>
                  <w:proofErr w:type="spellStart"/>
                  <w:r>
                    <w:rPr>
                      <w:rFonts w:ascii="Arial" w:eastAsia="Arial" w:hAnsi="Arial"/>
                      <w:color w:val="000000"/>
                      <w:sz w:val="14"/>
                    </w:rPr>
                    <w:t>Jušići</w:t>
                  </w:r>
                  <w:proofErr w:type="spellEnd"/>
                  <w:r>
                    <w:rPr>
                      <w:rFonts w:ascii="Arial" w:eastAsia="Arial" w:hAnsi="Arial"/>
                      <w:color w:val="000000"/>
                      <w:sz w:val="14"/>
                    </w:rPr>
                    <w:t xml:space="preserve"> i d.v.Matulji,objekt </w:t>
                  </w:r>
                  <w:proofErr w:type="spellStart"/>
                  <w:r>
                    <w:rPr>
                      <w:rFonts w:ascii="Arial" w:eastAsia="Arial" w:hAnsi="Arial"/>
                      <w:color w:val="000000"/>
                      <w:sz w:val="14"/>
                    </w:rPr>
                    <w:t>Jušići</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45450000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ZANATOPREMA RIJEKA 41617767619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13.09.2019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406-01/19-01/0084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238.458,40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59.614,60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298.073,00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53/2019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Poslovi dezinfekcije, dezinsekcije i deratizacije općine Matulji u 2020.</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90921000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CRIKVENICA-OPATIJA-EKO d.o.o. 46094474369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406-01/19-01/0148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27.679,00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6.919,75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34.598,75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građevinsko obrtničkih radova  na </w:t>
                  </w:r>
                  <w:r>
                    <w:rPr>
                      <w:rFonts w:ascii="Arial" w:eastAsia="Arial" w:hAnsi="Arial"/>
                      <w:color w:val="000000"/>
                      <w:sz w:val="14"/>
                    </w:rPr>
                    <w:lastRenderedPageBreak/>
                    <w:t>uređenju prostora knjižnice Kastavska c.4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lastRenderedPageBreak/>
                    <w:t>45450000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STELLA D.O.O. 65115638533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25.03.2019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Klasa:406-01/19-01/0014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109.961,00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27.490,25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137.451,25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23/2019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Stručni nadzor nad izvođenjem radova energetske obnove zgrade Općine Matulji na adresi Trg m. Tita 11,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71521000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Delfin grupa d.o.o. 90463254704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20.09.2019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406-01/19-01/0073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6.250,00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31.250,00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17/2019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Usluge projektantskog nadzora na Projektu sanacije i zatvaranja odlagališta neopasnog otpada "</w:t>
                  </w:r>
                  <w:proofErr w:type="spellStart"/>
                  <w:r>
                    <w:rPr>
                      <w:rFonts w:ascii="Arial" w:eastAsia="Arial" w:hAnsi="Arial"/>
                      <w:color w:val="000000"/>
                      <w:sz w:val="14"/>
                    </w:rPr>
                    <w:t>Osojnica</w:t>
                  </w:r>
                  <w:proofErr w:type="spellEnd"/>
                  <w:r>
                    <w:rPr>
                      <w:rFonts w:ascii="Arial" w:eastAsia="Arial" w:hAnsi="Arial"/>
                      <w:color w:val="000000"/>
                      <w:sz w:val="14"/>
                    </w:rPr>
                    <w:t>"</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71248000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HUDEC PLAN d.o.o. 85323749202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22.10.2019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406-01/19-01/0085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14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196.000,00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49.000,00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245.000,00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8/19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izgradnje oborinske </w:t>
                  </w:r>
                  <w:proofErr w:type="spellStart"/>
                  <w:r>
                    <w:rPr>
                      <w:rFonts w:ascii="Arial" w:eastAsia="Arial" w:hAnsi="Arial"/>
                      <w:color w:val="000000"/>
                      <w:sz w:val="14"/>
                    </w:rPr>
                    <w:t>odvodnie</w:t>
                  </w:r>
                  <w:proofErr w:type="spellEnd"/>
                  <w:r>
                    <w:rPr>
                      <w:rFonts w:ascii="Arial" w:eastAsia="Arial" w:hAnsi="Arial"/>
                      <w:color w:val="000000"/>
                      <w:sz w:val="14"/>
                    </w:rPr>
                    <w:t xml:space="preserve"> na dijelu spojne ceste naselja </w:t>
                  </w:r>
                  <w:proofErr w:type="spellStart"/>
                  <w:r>
                    <w:rPr>
                      <w:rFonts w:ascii="Arial" w:eastAsia="Arial" w:hAnsi="Arial"/>
                      <w:color w:val="000000"/>
                      <w:sz w:val="14"/>
                    </w:rPr>
                    <w:t>V.brgud</w:t>
                  </w:r>
                  <w:proofErr w:type="spellEnd"/>
                  <w:r>
                    <w:rPr>
                      <w:rFonts w:ascii="Arial" w:eastAsia="Arial" w:hAnsi="Arial"/>
                      <w:color w:val="000000"/>
                      <w:sz w:val="14"/>
                    </w:rPr>
                    <w:t>-D8(</w:t>
                  </w:r>
                  <w:proofErr w:type="spellStart"/>
                  <w:r>
                    <w:rPr>
                      <w:rFonts w:ascii="Arial" w:eastAsia="Arial" w:hAnsi="Arial"/>
                      <w:color w:val="000000"/>
                      <w:sz w:val="14"/>
                    </w:rPr>
                    <w:t>fazaII</w:t>
                  </w:r>
                  <w:proofErr w:type="spellEnd"/>
                  <w:r>
                    <w:rPr>
                      <w:rFonts w:ascii="Arial" w:eastAsia="Arial" w:hAnsi="Arial"/>
                      <w:color w:val="000000"/>
                      <w:sz w:val="14"/>
                    </w:rPr>
                    <w:t xml:space="preserve">) etapa od ulaza u RZ </w:t>
                  </w:r>
                  <w:proofErr w:type="spellStart"/>
                  <w:r>
                    <w:rPr>
                      <w:rFonts w:ascii="Arial" w:eastAsia="Arial" w:hAnsi="Arial"/>
                      <w:color w:val="000000"/>
                      <w:sz w:val="14"/>
                    </w:rPr>
                    <w:t>Miklavija</w:t>
                  </w:r>
                  <w:proofErr w:type="spellEnd"/>
                  <w:r>
                    <w:rPr>
                      <w:rFonts w:ascii="Arial" w:eastAsia="Arial" w:hAnsi="Arial"/>
                      <w:color w:val="000000"/>
                      <w:sz w:val="14"/>
                    </w:rPr>
                    <w:t xml:space="preserve"> do prolaza ispod autoceste A7</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45232130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GRAĐEVINAR d.o.o. 03674958581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15.04.2019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Klasa:406-01/19-01/0016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306.992,79</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76.748,20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383.740,99</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38/19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najam osobnih vozila za potrebe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34114000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ADRIA </w:t>
                  </w:r>
                  <w:proofErr w:type="spellStart"/>
                  <w:r>
                    <w:rPr>
                      <w:rFonts w:ascii="Arial" w:eastAsia="Arial" w:hAnsi="Arial"/>
                      <w:color w:val="000000"/>
                      <w:sz w:val="14"/>
                    </w:rPr>
                    <w:t>P.A</w:t>
                  </w:r>
                  <w:proofErr w:type="spellEnd"/>
                  <w:r>
                    <w:rPr>
                      <w:rFonts w:ascii="Arial" w:eastAsia="Arial" w:hAnsi="Arial"/>
                      <w:color w:val="000000"/>
                      <w:sz w:val="14"/>
                    </w:rPr>
                    <w:t>. d.o.o. 58757250711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21.10.2019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KLASA:406-01/19-01/0087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 godine</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167.500,00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4.187.520,00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209.376,00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39/2019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Hidroinstalaterski</w:t>
                  </w:r>
                  <w:proofErr w:type="spellEnd"/>
                  <w:r>
                    <w:rPr>
                      <w:rFonts w:ascii="Arial" w:eastAsia="Arial" w:hAnsi="Arial"/>
                      <w:color w:val="000000"/>
                      <w:sz w:val="14"/>
                    </w:rPr>
                    <w:t xml:space="preserve"> i </w:t>
                  </w:r>
                  <w:proofErr w:type="spellStart"/>
                  <w:r>
                    <w:rPr>
                      <w:rFonts w:ascii="Arial" w:eastAsia="Arial" w:hAnsi="Arial"/>
                      <w:color w:val="000000"/>
                      <w:sz w:val="14"/>
                    </w:rPr>
                    <w:t>ličilački</w:t>
                  </w:r>
                  <w:proofErr w:type="spellEnd"/>
                  <w:r>
                    <w:rPr>
                      <w:rFonts w:ascii="Arial" w:eastAsia="Arial" w:hAnsi="Arial"/>
                      <w:color w:val="000000"/>
                      <w:sz w:val="14"/>
                    </w:rPr>
                    <w:t xml:space="preserve"> radovi na osnovnoj školi Dr. Andrija Mohorovičić, područna škola </w:t>
                  </w:r>
                  <w:proofErr w:type="spellStart"/>
                  <w:r>
                    <w:rPr>
                      <w:rFonts w:ascii="Arial" w:eastAsia="Arial" w:hAnsi="Arial"/>
                      <w:color w:val="000000"/>
                      <w:sz w:val="14"/>
                    </w:rPr>
                    <w:t>Jušići</w:t>
                  </w:r>
                  <w:proofErr w:type="spellEnd"/>
                  <w:r>
                    <w:rPr>
                      <w:rFonts w:ascii="Arial" w:eastAsia="Arial" w:hAnsi="Arial"/>
                      <w:color w:val="000000"/>
                      <w:sz w:val="14"/>
                    </w:rPr>
                    <w:t xml:space="preserve"> i Dječjem vrtiću Matulji, objekt </w:t>
                  </w:r>
                  <w:proofErr w:type="spellStart"/>
                  <w:r>
                    <w:rPr>
                      <w:rFonts w:ascii="Arial" w:eastAsia="Arial" w:hAnsi="Arial"/>
                      <w:color w:val="000000"/>
                      <w:sz w:val="14"/>
                    </w:rPr>
                    <w:t>Jušići</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45442100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ZANATOPREMA RIJEKA 41617767619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01.10.2019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406-01/19-01/0124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12.10.2019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86.287,00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21.571,75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107.858,75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14/2019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Usluge promidžbe i vidljivosti projekta "Sanacija i zatvaranje odlagališta neopasnog otpada "</w:t>
                  </w:r>
                  <w:proofErr w:type="spellStart"/>
                  <w:r>
                    <w:rPr>
                      <w:rFonts w:ascii="Arial" w:eastAsia="Arial" w:hAnsi="Arial"/>
                      <w:color w:val="000000"/>
                      <w:sz w:val="14"/>
                    </w:rPr>
                    <w:t>Osojnica</w:t>
                  </w:r>
                  <w:proofErr w:type="spellEnd"/>
                  <w:r>
                    <w:rPr>
                      <w:rFonts w:ascii="Arial" w:eastAsia="Arial" w:hAnsi="Arial"/>
                      <w:color w:val="000000"/>
                      <w:sz w:val="14"/>
                    </w:rPr>
                    <w:t>"</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79341100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PUPPIS d. o. o. 69757146613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22.10.2019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351-01/19-01/0022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mjeseci od dana stupanja na snagu Ugovora KK.06.3.1.04.0007</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28.980,00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7.245,00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36.225,00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9/19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izgradnje </w:t>
                  </w:r>
                  <w:proofErr w:type="spellStart"/>
                  <w:r>
                    <w:rPr>
                      <w:rFonts w:ascii="Arial" w:eastAsia="Arial" w:hAnsi="Arial"/>
                      <w:color w:val="000000"/>
                      <w:sz w:val="14"/>
                    </w:rPr>
                    <w:t>el.instalacija</w:t>
                  </w:r>
                  <w:proofErr w:type="spellEnd"/>
                  <w:r>
                    <w:rPr>
                      <w:rFonts w:ascii="Arial" w:eastAsia="Arial" w:hAnsi="Arial"/>
                      <w:color w:val="000000"/>
                      <w:sz w:val="14"/>
                    </w:rPr>
                    <w:t xml:space="preserve"> cestovne </w:t>
                  </w:r>
                  <w:proofErr w:type="spellStart"/>
                  <w:r>
                    <w:rPr>
                      <w:rFonts w:ascii="Arial" w:eastAsia="Arial" w:hAnsi="Arial"/>
                      <w:color w:val="000000"/>
                      <w:sz w:val="14"/>
                    </w:rPr>
                    <w:t>rasvjetei</w:t>
                  </w:r>
                  <w:proofErr w:type="spellEnd"/>
                  <w:r>
                    <w:rPr>
                      <w:rFonts w:ascii="Arial" w:eastAsia="Arial" w:hAnsi="Arial"/>
                      <w:color w:val="000000"/>
                      <w:sz w:val="14"/>
                    </w:rPr>
                    <w:t xml:space="preserve"> SN/</w:t>
                  </w:r>
                  <w:proofErr w:type="spellStart"/>
                  <w:r>
                    <w:rPr>
                      <w:rFonts w:ascii="Arial" w:eastAsia="Arial" w:hAnsi="Arial"/>
                      <w:color w:val="000000"/>
                      <w:sz w:val="14"/>
                    </w:rPr>
                    <w:t>NNkabelske</w:t>
                  </w:r>
                  <w:proofErr w:type="spellEnd"/>
                  <w:r>
                    <w:rPr>
                      <w:rFonts w:ascii="Arial" w:eastAsia="Arial" w:hAnsi="Arial"/>
                      <w:color w:val="000000"/>
                      <w:sz w:val="14"/>
                    </w:rPr>
                    <w:t xml:space="preserve"> kanalizacije na dijelu spojne ceste naselja </w:t>
                  </w:r>
                  <w:proofErr w:type="spellStart"/>
                  <w:r>
                    <w:rPr>
                      <w:rFonts w:ascii="Arial" w:eastAsia="Arial" w:hAnsi="Arial"/>
                      <w:color w:val="000000"/>
                      <w:sz w:val="14"/>
                    </w:rPr>
                    <w:t>V.Brgud</w:t>
                  </w:r>
                  <w:proofErr w:type="spellEnd"/>
                  <w:r>
                    <w:rPr>
                      <w:rFonts w:ascii="Arial" w:eastAsia="Arial" w:hAnsi="Arial"/>
                      <w:color w:val="000000"/>
                      <w:sz w:val="14"/>
                    </w:rPr>
                    <w:t xml:space="preserve"> -D8(</w:t>
                  </w:r>
                  <w:proofErr w:type="spellStart"/>
                  <w:r>
                    <w:rPr>
                      <w:rFonts w:ascii="Arial" w:eastAsia="Arial" w:hAnsi="Arial"/>
                      <w:color w:val="000000"/>
                      <w:sz w:val="14"/>
                    </w:rPr>
                    <w:t>IIfaza</w:t>
                  </w:r>
                  <w:proofErr w:type="spellEnd"/>
                  <w:r>
                    <w:rPr>
                      <w:rFonts w:ascii="Arial" w:eastAsia="Arial" w:hAnsi="Arial"/>
                      <w:color w:val="000000"/>
                      <w:sz w:val="14"/>
                    </w:rPr>
                    <w:t xml:space="preserve">) etapa od ulaza u </w:t>
                  </w:r>
                  <w:proofErr w:type="spellStart"/>
                  <w:r>
                    <w:rPr>
                      <w:rFonts w:ascii="Arial" w:eastAsia="Arial" w:hAnsi="Arial"/>
                      <w:color w:val="000000"/>
                      <w:sz w:val="14"/>
                    </w:rPr>
                    <w:t>rz</w:t>
                  </w:r>
                  <w:proofErr w:type="spellEnd"/>
                  <w:r>
                    <w:rPr>
                      <w:rFonts w:ascii="Arial" w:eastAsia="Arial" w:hAnsi="Arial"/>
                      <w:color w:val="000000"/>
                      <w:sz w:val="14"/>
                    </w:rPr>
                    <w:t xml:space="preserve"> </w:t>
                  </w:r>
                  <w:proofErr w:type="spellStart"/>
                  <w:r>
                    <w:rPr>
                      <w:rFonts w:ascii="Arial" w:eastAsia="Arial" w:hAnsi="Arial"/>
                      <w:color w:val="000000"/>
                      <w:sz w:val="14"/>
                    </w:rPr>
                    <w:t>Miklavija</w:t>
                  </w:r>
                  <w:proofErr w:type="spellEnd"/>
                  <w:r>
                    <w:rPr>
                      <w:rFonts w:ascii="Arial" w:eastAsia="Arial" w:hAnsi="Arial"/>
                      <w:color w:val="000000"/>
                      <w:sz w:val="14"/>
                    </w:rPr>
                    <w:t xml:space="preserve"> do prolaza ispod autoceste A7</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45316110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GRAĐEVINAR d.o.o. Čabar 03674958581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30.04.2019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KLASA:406-01/19-01/0029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255.739,20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63.934,80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319.674,00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56/2019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Održavanje sustava grijanja, hlađenja i ventilacije na objektu centra primarne zdravstvene zaštite u Matuljima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50720000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ANDAR d.o.o. 81011820369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03.01.2020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406-01/19-01/0157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30.12.2019.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42.500,00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10.625,00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53.125,00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61119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preasfaltiranje</w:t>
                  </w:r>
                  <w:proofErr w:type="spellEnd"/>
                  <w:r>
                    <w:rPr>
                      <w:rFonts w:ascii="Arial" w:eastAsia="Arial" w:hAnsi="Arial"/>
                      <w:color w:val="000000"/>
                      <w:sz w:val="14"/>
                    </w:rPr>
                    <w:t xml:space="preserve"> dijela ulice </w:t>
                  </w:r>
                  <w:proofErr w:type="spellStart"/>
                  <w:r>
                    <w:rPr>
                      <w:rFonts w:ascii="Arial" w:eastAsia="Arial" w:hAnsi="Arial"/>
                      <w:color w:val="000000"/>
                      <w:sz w:val="14"/>
                    </w:rPr>
                    <w:t>V.nazora</w:t>
                  </w:r>
                  <w:proofErr w:type="spellEnd"/>
                  <w:r>
                    <w:rPr>
                      <w:rFonts w:ascii="Arial" w:eastAsia="Arial" w:hAnsi="Arial"/>
                      <w:color w:val="000000"/>
                      <w:sz w:val="14"/>
                    </w:rPr>
                    <w:t xml:space="preserve"> u </w:t>
                  </w:r>
                  <w:proofErr w:type="spellStart"/>
                  <w:r>
                    <w:rPr>
                      <w:rFonts w:ascii="Arial" w:eastAsia="Arial" w:hAnsi="Arial"/>
                      <w:color w:val="000000"/>
                      <w:sz w:val="14"/>
                    </w:rPr>
                    <w:t>matuljima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45233222</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GP KRK </w:t>
                  </w:r>
                  <w:proofErr w:type="spellStart"/>
                  <w:r>
                    <w:rPr>
                      <w:rFonts w:ascii="Arial" w:eastAsia="Arial" w:hAnsi="Arial"/>
                      <w:color w:val="000000"/>
                      <w:sz w:val="14"/>
                    </w:rPr>
                    <w:t>d.d</w:t>
                  </w:r>
                  <w:proofErr w:type="spellEnd"/>
                  <w:r>
                    <w:rPr>
                      <w:rFonts w:ascii="Arial" w:eastAsia="Arial" w:hAnsi="Arial"/>
                      <w:color w:val="000000"/>
                      <w:sz w:val="14"/>
                    </w:rPr>
                    <w:t xml:space="preserve"> 05146274847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22.07.2019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Klasa:406-01/19-01/0032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45.900,00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11.475,00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57.375,00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Izmjena i dopuna Urbanističkog plana uređenja 5 Rukavac (NA 15-1)</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71410000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ART DESIGN d.o.o. 12900751266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406-01/19-01/0136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 dana po usvajanju na općinskom vijeću</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27.000,00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137.500,00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40/2019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Najam i servisiranje računalne opreme (sustav upravljanja ispisom)</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50312000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HARTA d.o.o. 59072650925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11.11.2019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406-01/19-01/0086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24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112.453,84</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28.113,46</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140.567,30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27/19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uređenja javne površine u </w:t>
                  </w:r>
                  <w:proofErr w:type="spellStart"/>
                  <w:r>
                    <w:rPr>
                      <w:rFonts w:ascii="Arial" w:eastAsia="Arial" w:hAnsi="Arial"/>
                      <w:color w:val="000000"/>
                      <w:sz w:val="14"/>
                    </w:rPr>
                    <w:t>Munama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45262300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GRAĐEVINAR d.o.o. 03674958581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24.09.2019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Klasa:406-01/19-01/0040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199.549,00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4.988.725,00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249.436,25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57/2019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Održavanje vatrodojavnog sustava u Školskoj sportskoj dvorani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45343100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Alarm Express d.o.o. 00564425000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21.01.2020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406-01/19-01/0158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do 31.12.2019.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52.547,38</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13.136,85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65.684,23</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62/19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idejni </w:t>
                  </w:r>
                  <w:proofErr w:type="spellStart"/>
                  <w:r>
                    <w:rPr>
                      <w:rFonts w:ascii="Arial" w:eastAsia="Arial" w:hAnsi="Arial"/>
                      <w:color w:val="000000"/>
                      <w:sz w:val="14"/>
                    </w:rPr>
                    <w:t>projektceste</w:t>
                  </w:r>
                  <w:proofErr w:type="spellEnd"/>
                  <w:r>
                    <w:rPr>
                      <w:rFonts w:ascii="Arial" w:eastAsia="Arial" w:hAnsi="Arial"/>
                      <w:color w:val="000000"/>
                      <w:sz w:val="14"/>
                    </w:rPr>
                    <w:t xml:space="preserve"> unutar UPU10 poslovne zone </w:t>
                  </w:r>
                  <w:proofErr w:type="spellStart"/>
                  <w:r>
                    <w:rPr>
                      <w:rFonts w:ascii="Arial" w:eastAsia="Arial" w:hAnsi="Arial"/>
                      <w:color w:val="000000"/>
                      <w:sz w:val="14"/>
                    </w:rPr>
                    <w:t>Jurdani</w:t>
                  </w:r>
                  <w:proofErr w:type="spellEnd"/>
                  <w:r>
                    <w:rPr>
                      <w:rFonts w:ascii="Arial" w:eastAsia="Arial" w:hAnsi="Arial"/>
                      <w:color w:val="000000"/>
                      <w:sz w:val="14"/>
                    </w:rPr>
                    <w:t xml:space="preserve"> K4-</w:t>
                  </w:r>
                  <w:proofErr w:type="spellStart"/>
                  <w:r>
                    <w:rPr>
                      <w:rFonts w:ascii="Arial" w:eastAsia="Arial" w:hAnsi="Arial"/>
                      <w:color w:val="000000"/>
                      <w:sz w:val="14"/>
                    </w:rPr>
                    <w:t>dioniceSU</w:t>
                  </w:r>
                  <w:proofErr w:type="spellEnd"/>
                  <w:r>
                    <w:rPr>
                      <w:rFonts w:ascii="Arial" w:eastAsia="Arial" w:hAnsi="Arial"/>
                      <w:color w:val="000000"/>
                      <w:sz w:val="14"/>
                    </w:rPr>
                    <w:t>-2i SU3</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Mig </w:t>
                  </w:r>
                  <w:proofErr w:type="spellStart"/>
                  <w:r>
                    <w:rPr>
                      <w:rFonts w:ascii="Arial" w:eastAsia="Arial" w:hAnsi="Arial"/>
                      <w:color w:val="000000"/>
                      <w:sz w:val="14"/>
                    </w:rPr>
                    <w:t>engineering</w:t>
                  </w:r>
                  <w:proofErr w:type="spellEnd"/>
                  <w:r>
                    <w:rPr>
                      <w:rFonts w:ascii="Arial" w:eastAsia="Arial" w:hAnsi="Arial"/>
                      <w:color w:val="000000"/>
                      <w:sz w:val="14"/>
                    </w:rPr>
                    <w:t xml:space="preserve"> j.d.o.o. 22026894076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18.02.2020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40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33.999,00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33.999,00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67/19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građevinskih radova  na dionici ceste E-F u rz2</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KOGRAD KRK d.o.o. 06718821449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79.900,00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19.975,00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99.875,00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32/2019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Izrada izvedbenog projekta sa pripadajućim troškovnicima i planom izvođenja radova rekonstrukcije raskrižja državne ceste D8 i sabirne ulice SU-1 poslovne zone </w:t>
                  </w:r>
                  <w:proofErr w:type="spellStart"/>
                  <w:r>
                    <w:rPr>
                      <w:rFonts w:ascii="Arial" w:eastAsia="Arial" w:hAnsi="Arial"/>
                      <w:color w:val="000000"/>
                      <w:sz w:val="14"/>
                    </w:rPr>
                    <w:t>Jurdani</w:t>
                  </w:r>
                  <w:proofErr w:type="spellEnd"/>
                  <w:r>
                    <w:rPr>
                      <w:rFonts w:ascii="Arial" w:eastAsia="Arial" w:hAnsi="Arial"/>
                      <w:color w:val="000000"/>
                      <w:sz w:val="14"/>
                    </w:rPr>
                    <w:t xml:space="preserve"> s izgradnjom autobusnog ugibališta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GPZ d.d. 01788637246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26.08.2019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77.000,00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19.250,00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96.250,00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66/2019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Elektroinstalaterski radovi na dionici ceste F-E-F u RZ2 u Matuljima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45317000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DOMENI d.o.o. 59054359163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406-01/19-01/0173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34.990,00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8.747,50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43.737,50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19/</w:t>
                  </w:r>
                  <w:proofErr w:type="spellStart"/>
                  <w:r>
                    <w:rPr>
                      <w:rFonts w:ascii="Arial" w:eastAsia="Arial" w:hAnsi="Arial"/>
                      <w:color w:val="000000"/>
                      <w:sz w:val="14"/>
                    </w:rPr>
                    <w:t>19</w:t>
                  </w:r>
                  <w:proofErr w:type="spellEnd"/>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radova  na rekonstrukciji i opremanju dječjeg vrtića Matulji,objekt veli Brgud</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45214100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STELLA D.O.O. 65115638533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31.07.2019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KLASA.406-01/19-01/0044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386.842,19</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96.710,54</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483.552,73</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Usluge koordiniranja aktivnosti i programa na amfiteatru otvorenom sportskom igralištu s ozelenjenom površinom na lokaciji Jankovićev dolac te društvenim domovima na području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79993000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RAV SPORT 26830781020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406-01/19-01/0156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79.810,00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79.810,00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50/2019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Usluge domarske službe i koordiniranja aktivnosti i programa u Školskoj sportskoj dvorani u Matuljima te Centru primarne zdravstvene zaštite u Matuljima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79993000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RAV SPORT 26830781020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406-01/19-01/0145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184.597,00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184.597,00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21/2019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Osiguranje imovine Općine Matulji za 2020.</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66515200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Sava osiguranje, d.d. - Podružnica Hrvatska 45237012600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406-01/19-01/0144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50.374,34</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50.374,34</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03/2020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Usluge održavanje </w:t>
                  </w:r>
                  <w:proofErr w:type="spellStart"/>
                  <w:r>
                    <w:rPr>
                      <w:rFonts w:ascii="Arial" w:eastAsia="Arial" w:hAnsi="Arial"/>
                      <w:color w:val="000000"/>
                      <w:sz w:val="14"/>
                    </w:rPr>
                    <w:t>bezične</w:t>
                  </w:r>
                  <w:proofErr w:type="spellEnd"/>
                  <w:r>
                    <w:rPr>
                      <w:rFonts w:ascii="Arial" w:eastAsia="Arial" w:hAnsi="Arial"/>
                      <w:color w:val="000000"/>
                      <w:sz w:val="14"/>
                    </w:rPr>
                    <w:t xml:space="preserve"> opreme Općine </w:t>
                  </w:r>
                  <w:proofErr w:type="spellStart"/>
                  <w:r>
                    <w:rPr>
                      <w:rFonts w:ascii="Arial" w:eastAsia="Arial" w:hAnsi="Arial"/>
                      <w:color w:val="000000"/>
                      <w:sz w:val="14"/>
                    </w:rPr>
                    <w:t>Matuljiza</w:t>
                  </w:r>
                  <w:proofErr w:type="spellEnd"/>
                  <w:r>
                    <w:rPr>
                      <w:rFonts w:ascii="Arial" w:eastAsia="Arial" w:hAnsi="Arial"/>
                      <w:color w:val="000000"/>
                      <w:sz w:val="14"/>
                    </w:rPr>
                    <w:t xml:space="preserve"> </w:t>
                  </w:r>
                  <w:proofErr w:type="spellStart"/>
                  <w:r>
                    <w:rPr>
                      <w:rFonts w:ascii="Arial" w:eastAsia="Arial" w:hAnsi="Arial"/>
                      <w:color w:val="000000"/>
                      <w:sz w:val="14"/>
                    </w:rPr>
                    <w:t>bezični</w:t>
                  </w:r>
                  <w:proofErr w:type="spellEnd"/>
                  <w:r>
                    <w:rPr>
                      <w:rFonts w:ascii="Arial" w:eastAsia="Arial" w:hAnsi="Arial"/>
                      <w:color w:val="000000"/>
                      <w:sz w:val="14"/>
                    </w:rPr>
                    <w:t xml:space="preserve"> pristup Internetu-HOTSPOT za 3 godine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50300000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KRK sistemi d.o.o. 54452565438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27.02.2020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406-01/19-01/0149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 godine</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17.500,00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87.500,00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52/2019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Obavljanje poslova veterinarsko higijeničarske službe na području Općine Matulji u 2020.</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85200000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VETERINARSKA STANICA RIJEKA D.O.O. 02918144179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406-01/19-01/0046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78.162,00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19.540,00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97.702,00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77/2019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evidencije imovine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72316000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4D - </w:t>
                  </w:r>
                  <w:proofErr w:type="spellStart"/>
                  <w:r>
                    <w:rPr>
                      <w:rFonts w:ascii="Arial" w:eastAsia="Arial" w:hAnsi="Arial"/>
                      <w:color w:val="000000"/>
                      <w:sz w:val="14"/>
                    </w:rPr>
                    <w:t>monitoring</w:t>
                  </w:r>
                  <w:proofErr w:type="spellEnd"/>
                  <w:r>
                    <w:rPr>
                      <w:rFonts w:ascii="Arial" w:eastAsia="Arial" w:hAnsi="Arial"/>
                      <w:color w:val="000000"/>
                      <w:sz w:val="14"/>
                    </w:rPr>
                    <w:t xml:space="preserve"> d.o.o. 56479056799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406-01/19-01/0176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69.500,00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86.875,00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43/2019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Usluga instalacije, obuke i uspostave programa javne nabave, programa za evidenciju i praćenje realizacije ugovora, KIS, programa  registar osoba, objekata i socijalnog programa te povezivanje na vanjsku pisarnicu SPO-SWING</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72267100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Infoprojekt</w:t>
                  </w:r>
                  <w:proofErr w:type="spellEnd"/>
                  <w:r>
                    <w:rPr>
                      <w:rFonts w:ascii="Arial" w:eastAsia="Arial" w:hAnsi="Arial"/>
                      <w:color w:val="000000"/>
                      <w:sz w:val="14"/>
                    </w:rPr>
                    <w:t xml:space="preserve"> d.o.o. 47097666873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22.11.2019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650-01/19-01/0008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44.820,00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11.105,00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55.925,00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prostorno urbanističke analize građevinskih područja naselja i građevinskih područja gospodarske namjene na području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Urbanistički studio Rijeka d.o.o.o 23401758099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29.08.2019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406-01/19-01/0064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95.000,00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95.000,00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69/2019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Stručni i obračunski nadzor nad izvođenjem radova rekonstrukcije spojne ceste iz naselja Veli Brgud do državne ceste D8 na dionici od prolaza ispod autoceste A7 do državne ceste - faza 2 (dio 4)</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Mig </w:t>
                  </w:r>
                  <w:proofErr w:type="spellStart"/>
                  <w:r>
                    <w:rPr>
                      <w:rFonts w:ascii="Arial" w:eastAsia="Arial" w:hAnsi="Arial"/>
                      <w:color w:val="000000"/>
                      <w:sz w:val="14"/>
                    </w:rPr>
                    <w:t>engineering</w:t>
                  </w:r>
                  <w:proofErr w:type="spellEnd"/>
                  <w:r>
                    <w:rPr>
                      <w:rFonts w:ascii="Arial" w:eastAsia="Arial" w:hAnsi="Arial"/>
                      <w:color w:val="000000"/>
                      <w:sz w:val="14"/>
                    </w:rPr>
                    <w:t xml:space="preserve"> j.d.o.o. 22026894076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26.02.2020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406-01/19-01/0170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radnih dana od uvođenja u posao</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Modernizacija postojeće rasvjete borilišta školsko-sportsko dvorane u Matuljima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45316100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Štedna rasvjeta d.o.o. 95713571638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02.09.2019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406-01/19-01/0069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26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198.980,00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49.745,00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248.725,00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04/2020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Stručni nadzor nad izvođenjem radova energetske obnove </w:t>
                  </w:r>
                  <w:proofErr w:type="spellStart"/>
                  <w:r>
                    <w:rPr>
                      <w:rFonts w:ascii="Arial" w:eastAsia="Arial" w:hAnsi="Arial"/>
                      <w:color w:val="000000"/>
                      <w:sz w:val="14"/>
                    </w:rPr>
                    <w:t>nzgrade</w:t>
                  </w:r>
                  <w:proofErr w:type="spellEnd"/>
                  <w:r>
                    <w:rPr>
                      <w:rFonts w:ascii="Arial" w:eastAsia="Arial" w:hAnsi="Arial"/>
                      <w:color w:val="000000"/>
                      <w:sz w:val="14"/>
                    </w:rPr>
                    <w:t xml:space="preserve"> OŠ Dr.A.Mohorovičić  na adresi Šetalište Drage </w:t>
                  </w:r>
                  <w:proofErr w:type="spellStart"/>
                  <w:r>
                    <w:rPr>
                      <w:rFonts w:ascii="Arial" w:eastAsia="Arial" w:hAnsi="Arial"/>
                      <w:color w:val="000000"/>
                      <w:sz w:val="14"/>
                    </w:rPr>
                    <w:t>Gervaisa</w:t>
                  </w:r>
                  <w:proofErr w:type="spellEnd"/>
                  <w:r>
                    <w:rPr>
                      <w:rFonts w:ascii="Arial" w:eastAsia="Arial" w:hAnsi="Arial"/>
                      <w:color w:val="000000"/>
                      <w:sz w:val="14"/>
                    </w:rPr>
                    <w:t xml:space="preserve"> 2,Matulji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Rubeco</w:t>
                  </w:r>
                  <w:proofErr w:type="spellEnd"/>
                  <w:r>
                    <w:rPr>
                      <w:rFonts w:ascii="Arial" w:eastAsia="Arial" w:hAnsi="Arial"/>
                      <w:color w:val="000000"/>
                      <w:sz w:val="14"/>
                    </w:rPr>
                    <w:t xml:space="preserve"> d.o.o. 94404369018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28.02.2020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406-01/20-01/0018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 mjeseci od uvođenja u posao</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30.000,00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Dobava i montaža pokazivača brzina u </w:t>
                  </w:r>
                  <w:proofErr w:type="spellStart"/>
                  <w:r>
                    <w:rPr>
                      <w:rFonts w:ascii="Arial" w:eastAsia="Arial" w:hAnsi="Arial"/>
                      <w:color w:val="000000"/>
                      <w:sz w:val="14"/>
                    </w:rPr>
                    <w:t>Šapjanama</w:t>
                  </w:r>
                  <w:proofErr w:type="spellEnd"/>
                  <w:r>
                    <w:rPr>
                      <w:rFonts w:ascii="Arial" w:eastAsia="Arial" w:hAnsi="Arial"/>
                      <w:color w:val="000000"/>
                      <w:sz w:val="14"/>
                    </w:rPr>
                    <w:t xml:space="preserve"> i Pasjaku</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30237430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Vepel</w:t>
                  </w:r>
                  <w:proofErr w:type="spellEnd"/>
                  <w:r>
                    <w:rPr>
                      <w:rFonts w:ascii="Arial" w:eastAsia="Arial" w:hAnsi="Arial"/>
                      <w:color w:val="000000"/>
                      <w:sz w:val="14"/>
                    </w:rPr>
                    <w:t xml:space="preserve"> d.o.o. 26012844053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27.02.2020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406-01/19-01/0077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 radnih dana od uvođenja u posao</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102.580,00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25.645,00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128.225,00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46/2019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II. izmjena i dopuna detaljnog plana uređenja radne zone R-2 (DPU 3)</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Urbanistički studio Rijeka d.o.o.o 23401758099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406-01/19-01/0137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 dana po usvajanju na Općinskom vijeću (zadnja faza)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38.700,00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9.675,00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48.375,00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pripremnih </w:t>
                  </w:r>
                  <w:r>
                    <w:rPr>
                      <w:rFonts w:ascii="Arial" w:eastAsia="Arial" w:hAnsi="Arial"/>
                      <w:color w:val="000000"/>
                      <w:sz w:val="14"/>
                    </w:rPr>
                    <w:lastRenderedPageBreak/>
                    <w:t>radova za energetsku obnovu zgrade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lastRenderedPageBreak/>
                    <w:t>45000000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lastRenderedPageBreak/>
                    <w:t>Kograd</w:t>
                  </w:r>
                  <w:proofErr w:type="spellEnd"/>
                  <w:r>
                    <w:rPr>
                      <w:rFonts w:ascii="Arial" w:eastAsia="Arial" w:hAnsi="Arial"/>
                      <w:color w:val="000000"/>
                      <w:sz w:val="14"/>
                    </w:rPr>
                    <w:t xml:space="preserve"> Krk d.o.o. </w:t>
                  </w:r>
                  <w:r>
                    <w:rPr>
                      <w:rFonts w:ascii="Arial" w:eastAsia="Arial" w:hAnsi="Arial"/>
                      <w:color w:val="000000"/>
                      <w:sz w:val="14"/>
                    </w:rPr>
                    <w:lastRenderedPageBreak/>
                    <w:t>06718821449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29.08.2019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w:t>
                  </w:r>
                  <w:r>
                    <w:rPr>
                      <w:rFonts w:ascii="Arial" w:eastAsia="Arial" w:hAnsi="Arial"/>
                      <w:color w:val="000000"/>
                      <w:sz w:val="14"/>
                    </w:rPr>
                    <w:lastRenderedPageBreak/>
                    <w:t>01/0071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 xml:space="preserve">15 radnih dana od </w:t>
                  </w:r>
                  <w:r>
                    <w:rPr>
                      <w:rFonts w:ascii="Arial" w:eastAsia="Arial" w:hAnsi="Arial"/>
                      <w:color w:val="000000"/>
                      <w:sz w:val="14"/>
                    </w:rPr>
                    <w:lastRenderedPageBreak/>
                    <w:t>uvođenja u posao</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lastRenderedPageBreak/>
                    <w:t>109.516,90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27.379,23</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136.896,13</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33/2019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idejnog projekta-cesta oznake GM 1 prema UPU Matulji, Dalmatinskih brigada-43. istarske divizije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Rijekaprojekt</w:t>
                  </w:r>
                  <w:proofErr w:type="spellEnd"/>
                  <w:r>
                    <w:rPr>
                      <w:rFonts w:ascii="Arial" w:eastAsia="Arial" w:hAnsi="Arial"/>
                      <w:color w:val="000000"/>
                      <w:sz w:val="14"/>
                    </w:rPr>
                    <w:t xml:space="preserve"> d.o.o. 06443766961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26.08.2019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406-01/19-01/0065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 od dana uvođenja u posao</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54.000,00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13.500,00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67.500,00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44/2019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IV. izmjena i dopuna Prostornog plana uređenja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71410000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Urbanistički studio Rijeka d.o.o.o 23401758099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05.12.2019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406-01/19-01/0135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 dana po usvajanju na Općinskom vijeću i pribavljanju mišljenja i suglasnosti na plan (čl. 107. i 108. Zakona o prostornom uređenju)-zadnja faza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187.000,00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46.750,00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233.750,00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42/2019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Usluga certifikacije gradova i općina s povoljnim poslovnim okruženjem u jugoistočnoj Europi-BFC SEE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71620000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Centar za lokalni ekonomski razvoj Ekonomskog fakulteta Sveučilišta u Rijeci d.o.o 65219330505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12.11.2019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022-05/19-01/0011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godina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125.000,00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10/2018</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Prijevoz djece sa </w:t>
                  </w:r>
                  <w:proofErr w:type="spellStart"/>
                  <w:r>
                    <w:rPr>
                      <w:rFonts w:ascii="Arial" w:eastAsia="Arial" w:hAnsi="Arial"/>
                      <w:color w:val="000000"/>
                      <w:sz w:val="14"/>
                    </w:rPr>
                    <w:t>teškočama</w:t>
                  </w:r>
                  <w:proofErr w:type="spellEnd"/>
                  <w:r>
                    <w:rPr>
                      <w:rFonts w:ascii="Arial" w:eastAsia="Arial" w:hAnsi="Arial"/>
                      <w:color w:val="000000"/>
                      <w:sz w:val="14"/>
                    </w:rPr>
                    <w:t xml:space="preserve"> u razvoju</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60130000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VAN d.o.o. 95035749692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17.01.2019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406-01/19-01/0002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do 31.12.2019.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69.560,40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17.390,10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86.950,50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31.12.2019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51/2019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Prijevoz djece s teškoćama u razvoju na području Općine Matulji u 2020.</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60000000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VAN d.o.o. 95035749692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24.12.2019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406-01/19-01/0147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do 31.12.2020.</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69.560,40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17.390,10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86.950,50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usluga održavanja bežične opreme Općine Matulji za bežični pristup Internetu-HOTSPOT</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50300000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KRK sistemi d.o.o. 54452565438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27.02.2020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Klasa:406-01/19-01/0149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175.000,00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87.500,00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46/2019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Usluga izrade </w:t>
                  </w:r>
                  <w:proofErr w:type="spellStart"/>
                  <w:r>
                    <w:rPr>
                      <w:rFonts w:ascii="Arial" w:eastAsia="Arial" w:hAnsi="Arial"/>
                      <w:color w:val="000000"/>
                      <w:sz w:val="14"/>
                    </w:rPr>
                    <w:t>II.Izmjene</w:t>
                  </w:r>
                  <w:proofErr w:type="spellEnd"/>
                  <w:r>
                    <w:rPr>
                      <w:rFonts w:ascii="Arial" w:eastAsia="Arial" w:hAnsi="Arial"/>
                      <w:color w:val="000000"/>
                      <w:sz w:val="14"/>
                    </w:rPr>
                    <w:t xml:space="preserve"> i dopune DPU RZ R-2 (DPU-3)</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Urbanistički studio Rijeka d.o.o.o 23401758099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406-01/19-01/0137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108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38.700,00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9.675,00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48.375,00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14/2020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usluga održavanja </w:t>
                  </w:r>
                  <w:proofErr w:type="spellStart"/>
                  <w:r>
                    <w:rPr>
                      <w:rFonts w:ascii="Arial" w:eastAsia="Arial" w:hAnsi="Arial"/>
                      <w:color w:val="000000"/>
                      <w:sz w:val="14"/>
                    </w:rPr>
                    <w:t>swing</w:t>
                  </w:r>
                  <w:proofErr w:type="spellEnd"/>
                  <w:r>
                    <w:rPr>
                      <w:rFonts w:ascii="Arial" w:eastAsia="Arial" w:hAnsi="Arial"/>
                      <w:color w:val="000000"/>
                      <w:sz w:val="14"/>
                    </w:rPr>
                    <w:t xml:space="preserve"> programskih proizvoda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72000000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SWING Informatika d.o.o. 92723060859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20.04.2020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Klasa:406-01/20-01/0013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31.391,25</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7.847,81</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39.239,06</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20.04.2020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Projektantski nadzor na projektu energetske obnove zgrade Osnovne škole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na adresi Šetalište Drage </w:t>
                  </w:r>
                  <w:proofErr w:type="spellStart"/>
                  <w:r>
                    <w:rPr>
                      <w:rFonts w:ascii="Arial" w:eastAsia="Arial" w:hAnsi="Arial"/>
                      <w:color w:val="000000"/>
                      <w:sz w:val="14"/>
                    </w:rPr>
                    <w:t>gervaisa</w:t>
                  </w:r>
                  <w:proofErr w:type="spellEnd"/>
                  <w:r>
                    <w:rPr>
                      <w:rFonts w:ascii="Arial" w:eastAsia="Arial" w:hAnsi="Arial"/>
                      <w:color w:val="000000"/>
                      <w:sz w:val="14"/>
                    </w:rPr>
                    <w:t xml:space="preserve"> 2,matulji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71521000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Delfin grupa d.o.o. 90463254704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Klasa:406-01/20-01/0034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38.000,00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9.750,00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47.500,00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11/2020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Izrada idejnog projekta prometnice koja povezuje Ulicu Ivana i Matka </w:t>
                  </w:r>
                  <w:proofErr w:type="spellStart"/>
                  <w:r>
                    <w:rPr>
                      <w:rFonts w:ascii="Arial" w:eastAsia="Arial" w:hAnsi="Arial"/>
                      <w:color w:val="000000"/>
                      <w:sz w:val="14"/>
                    </w:rPr>
                    <w:t>Baštijana</w:t>
                  </w:r>
                  <w:proofErr w:type="spellEnd"/>
                  <w:r>
                    <w:rPr>
                      <w:rFonts w:ascii="Arial" w:eastAsia="Arial" w:hAnsi="Arial"/>
                      <w:color w:val="000000"/>
                      <w:sz w:val="14"/>
                    </w:rPr>
                    <w:t xml:space="preserve"> i Kvarnersku cestu u Matuljima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Rijekaprojekt</w:t>
                  </w:r>
                  <w:proofErr w:type="spellEnd"/>
                  <w:r>
                    <w:rPr>
                      <w:rFonts w:ascii="Arial" w:eastAsia="Arial" w:hAnsi="Arial"/>
                      <w:color w:val="000000"/>
                      <w:sz w:val="14"/>
                    </w:rPr>
                    <w:t xml:space="preserve"> d.o.o. 06443766961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Klasa:406-01/20-01/0031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glavnog projekta i troškovnika za izgradnju spojne ceste oznake GM1 u Matuljima od ceste Dalmatinskih brigada do ulice 43.istarske divizije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RIJEKAPROJEKT d.o.o. 06443766961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06.04.2020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Klasa:406-01/20-01/0032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194.000,00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48.500,00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242.500,00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stručni nadzor nad izvođenjem radova energetske obnove zgrade OŠ DR:Andrija Mohorovičić na </w:t>
                  </w:r>
                  <w:proofErr w:type="spellStart"/>
                  <w:r>
                    <w:rPr>
                      <w:rFonts w:ascii="Arial" w:eastAsia="Arial" w:hAnsi="Arial"/>
                      <w:color w:val="000000"/>
                      <w:sz w:val="14"/>
                    </w:rPr>
                    <w:t>adresiŠetalište</w:t>
                  </w:r>
                  <w:proofErr w:type="spellEnd"/>
                  <w:r>
                    <w:rPr>
                      <w:rFonts w:ascii="Arial" w:eastAsia="Arial" w:hAnsi="Arial"/>
                      <w:color w:val="000000"/>
                      <w:sz w:val="14"/>
                    </w:rPr>
                    <w:t xml:space="preserve"> Drage </w:t>
                  </w:r>
                  <w:proofErr w:type="spellStart"/>
                  <w:r>
                    <w:rPr>
                      <w:rFonts w:ascii="Arial" w:eastAsia="Arial" w:hAnsi="Arial"/>
                      <w:color w:val="000000"/>
                      <w:sz w:val="14"/>
                    </w:rPr>
                    <w:t>Gervaisa</w:t>
                  </w:r>
                  <w:proofErr w:type="spellEnd"/>
                  <w:r>
                    <w:rPr>
                      <w:rFonts w:ascii="Arial" w:eastAsia="Arial" w:hAnsi="Arial"/>
                      <w:color w:val="000000"/>
                      <w:sz w:val="14"/>
                    </w:rPr>
                    <w:t xml:space="preserve"> 2,Matulji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Rubeco</w:t>
                  </w:r>
                  <w:proofErr w:type="spellEnd"/>
                  <w:r>
                    <w:rPr>
                      <w:rFonts w:ascii="Arial" w:eastAsia="Arial" w:hAnsi="Arial"/>
                      <w:color w:val="000000"/>
                      <w:sz w:val="14"/>
                    </w:rPr>
                    <w:t xml:space="preserve"> d.o.o. 94404369018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28.02.2020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Klasa:406-01/20-01/0018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30.000,00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održavanje ,informatička podrška i konzultacija korisnika informacijskog sustava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72267100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INFOPROJEKT d.o.o. 47097666873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21.02.2020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Klasa:650-01/20-01/0012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80.220,00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20.055,00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100.274,00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64/2019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usluga izrade evidencije imovine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72316000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4D-</w:t>
                  </w:r>
                  <w:proofErr w:type="spellStart"/>
                  <w:r>
                    <w:rPr>
                      <w:rFonts w:ascii="Arial" w:eastAsia="Arial" w:hAnsi="Arial"/>
                      <w:color w:val="000000"/>
                      <w:sz w:val="14"/>
                    </w:rPr>
                    <w:t>monitoring</w:t>
                  </w:r>
                  <w:proofErr w:type="spellEnd"/>
                  <w:r>
                    <w:rPr>
                      <w:rFonts w:ascii="Arial" w:eastAsia="Arial" w:hAnsi="Arial"/>
                      <w:color w:val="000000"/>
                      <w:sz w:val="14"/>
                    </w:rPr>
                    <w:t xml:space="preserve"> 56479056799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69.500,00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86.875,00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nabava lož ulja za potrebe centra primarne </w:t>
                  </w:r>
                  <w:proofErr w:type="spellStart"/>
                  <w:r>
                    <w:rPr>
                      <w:rFonts w:ascii="Arial" w:eastAsia="Arial" w:hAnsi="Arial"/>
                      <w:color w:val="000000"/>
                      <w:sz w:val="14"/>
                    </w:rPr>
                    <w:t>zdrastvene</w:t>
                  </w:r>
                  <w:proofErr w:type="spellEnd"/>
                  <w:r>
                    <w:rPr>
                      <w:rFonts w:ascii="Arial" w:eastAsia="Arial" w:hAnsi="Arial"/>
                      <w:color w:val="000000"/>
                      <w:sz w:val="14"/>
                    </w:rPr>
                    <w:t xml:space="preserve"> zaštite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09135100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PETROL d.o.o. 75550985023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06.02.2020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Klasa:406-01/20-01/0008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jednokratno</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43.198,03</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10.799,51</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53.997,54</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8/2020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w:t>
                  </w:r>
                  <w:proofErr w:type="spellStart"/>
                  <w:r>
                    <w:rPr>
                      <w:rFonts w:ascii="Arial" w:eastAsia="Arial" w:hAnsi="Arial"/>
                      <w:color w:val="000000"/>
                      <w:sz w:val="14"/>
                    </w:rPr>
                    <w:t>podopolagačkih</w:t>
                  </w:r>
                  <w:proofErr w:type="spellEnd"/>
                  <w:r>
                    <w:rPr>
                      <w:rFonts w:ascii="Arial" w:eastAsia="Arial" w:hAnsi="Arial"/>
                      <w:color w:val="000000"/>
                      <w:sz w:val="14"/>
                    </w:rPr>
                    <w:t xml:space="preserve"> radova na unutarnjem uređenju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Tem</w:t>
                  </w:r>
                  <w:proofErr w:type="spellEnd"/>
                  <w:r>
                    <w:rPr>
                      <w:rFonts w:ascii="Arial" w:eastAsia="Arial" w:hAnsi="Arial"/>
                      <w:color w:val="000000"/>
                      <w:sz w:val="14"/>
                    </w:rPr>
                    <w:t xml:space="preserve"> centar podova d.o.o 44729206625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07.04.2020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Klasa:406-01/20-01/0022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144.565,00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36.141,25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180.706,25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7/2020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građevinsko obrtničkih radova na unutarnjem uređenju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STELLA D.O.O. 65115638533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17.03.2020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Klasa:406-01/20-01/0024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251.525,00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62.881,25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314.406,25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17/2020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isporuka i implementacija servera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30230000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Infoprojekt</w:t>
                  </w:r>
                  <w:proofErr w:type="spellEnd"/>
                  <w:r>
                    <w:rPr>
                      <w:rFonts w:ascii="Arial" w:eastAsia="Arial" w:hAnsi="Arial"/>
                      <w:color w:val="000000"/>
                      <w:sz w:val="14"/>
                    </w:rPr>
                    <w:t xml:space="preserve"> d.o.o. 47097666873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14.05.2020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Klasa:406-01/20-01/0019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63.100,00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15.775,00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78.875,00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19/2020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popravak lifta u Školskoj sportskoj dvorani u </w:t>
                  </w:r>
                  <w:proofErr w:type="spellStart"/>
                  <w:r>
                    <w:rPr>
                      <w:rFonts w:ascii="Arial" w:eastAsia="Arial" w:hAnsi="Arial"/>
                      <w:color w:val="000000"/>
                      <w:sz w:val="14"/>
                    </w:rPr>
                    <w:t>matuljima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50000000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Lift-Mont 03254435180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22.05.2020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 406-01/20-01/0043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31.095,00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6.219,00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24.876,00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w:t>
                  </w:r>
                  <w:proofErr w:type="spellStart"/>
                  <w:r>
                    <w:rPr>
                      <w:rFonts w:ascii="Arial" w:eastAsia="Arial" w:hAnsi="Arial"/>
                      <w:color w:val="000000"/>
                      <w:sz w:val="14"/>
                    </w:rPr>
                    <w:t>hidroinstalaterskih</w:t>
                  </w:r>
                  <w:proofErr w:type="spellEnd"/>
                  <w:r>
                    <w:rPr>
                      <w:rFonts w:ascii="Arial" w:eastAsia="Arial" w:hAnsi="Arial"/>
                      <w:color w:val="000000"/>
                      <w:sz w:val="14"/>
                    </w:rPr>
                    <w:t xml:space="preserve"> radova na unutarnjem uređenju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Vilmet</w:t>
                  </w:r>
                  <w:proofErr w:type="spellEnd"/>
                  <w:r>
                    <w:rPr>
                      <w:rFonts w:ascii="Arial" w:eastAsia="Arial" w:hAnsi="Arial"/>
                      <w:color w:val="000000"/>
                      <w:sz w:val="14"/>
                    </w:rPr>
                    <w:t xml:space="preserve"> d.o.o. 75426400219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 406-01/20-01/0039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50.012,00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12.503,00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62.515,00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16/2020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elektroinstalaterskih radova na unutarnjem uređenju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Serving</w:t>
                  </w:r>
                  <w:proofErr w:type="spellEnd"/>
                  <w:r>
                    <w:rPr>
                      <w:rFonts w:ascii="Arial" w:eastAsia="Arial" w:hAnsi="Arial"/>
                      <w:color w:val="000000"/>
                      <w:sz w:val="14"/>
                    </w:rPr>
                    <w:t xml:space="preserve"> usluge d.o.o 57964607973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Klasa:406-01/20-01/0040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429.991,00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107.497,75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537.488,75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06/2020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Opskrba električnom energijom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09310000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2020/S 0F3-0020538</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07.05.2020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Klasa:406-01/20-01/0021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 godine</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1.514.275,69</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196.855,84</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1.711.131,53</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Usluge čišćenja prostora Općine Matulji u razdoblju od godinu dana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90919000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2020/S 0F3-0020542</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DIVES SERVICE d.o.o. 50709915693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04.05.2020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Klasa:406-01/20-01/0028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226.589,08</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56.647,27</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283.236,35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18/20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Usluga izrade Izmjena i dopuna Detaljnog plana uređenja dijela Radne zone R-6</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71410000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Urbanistički studio Rijeka d.o.o.o 23401758099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08.05.2020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Klasa:406-01/20-01/0041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47.700,00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11.925,00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59.625,00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59/2019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novelacija</w:t>
                  </w:r>
                  <w:proofErr w:type="spellEnd"/>
                  <w:r>
                    <w:rPr>
                      <w:rFonts w:ascii="Arial" w:eastAsia="Arial" w:hAnsi="Arial"/>
                      <w:color w:val="000000"/>
                      <w:sz w:val="14"/>
                    </w:rPr>
                    <w:t xml:space="preserve"> glavnog projekta  kolnog pristupa sjeverno od ceste B2-C-C1 u RZ R-2 matulji-faza 1</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GEOPROJEKT d.d. 90505898082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DS-ELING d.o.o. Rijeka,Emilija </w:t>
                  </w:r>
                  <w:proofErr w:type="spellStart"/>
                  <w:r>
                    <w:rPr>
                      <w:rFonts w:ascii="Arial" w:eastAsia="Arial" w:hAnsi="Arial"/>
                      <w:color w:val="000000"/>
                      <w:sz w:val="14"/>
                    </w:rPr>
                    <w:t>Randića</w:t>
                  </w:r>
                  <w:proofErr w:type="spellEnd"/>
                  <w:r>
                    <w:rPr>
                      <w:rFonts w:ascii="Arial" w:eastAsia="Arial" w:hAnsi="Arial"/>
                      <w:color w:val="000000"/>
                      <w:sz w:val="14"/>
                    </w:rPr>
                    <w:t xml:space="preserve"> 2 OIB:44747704241</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KLASA:406-01/19-01/0169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28.800,00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7.200,00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36.000,00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41/2019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glavnog projekta prometnice GM5 -odvojak 1 dio"A"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GEOPROJEKT d.d. 90505898082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ELEKTRO SICHICH PROJEKTI d.o.o. Rijeka </w:t>
                  </w:r>
                  <w:proofErr w:type="spellStart"/>
                  <w:r>
                    <w:rPr>
                      <w:rFonts w:ascii="Arial" w:eastAsia="Arial" w:hAnsi="Arial"/>
                      <w:color w:val="000000"/>
                      <w:sz w:val="14"/>
                    </w:rPr>
                    <w:t>Rijeka</w:t>
                  </w:r>
                  <w:proofErr w:type="spellEnd"/>
                  <w:r>
                    <w:rPr>
                      <w:rFonts w:ascii="Arial" w:eastAsia="Arial" w:hAnsi="Arial"/>
                      <w:color w:val="000000"/>
                      <w:sz w:val="14"/>
                    </w:rPr>
                    <w:t xml:space="preserve"> ,Krešimirova 60 OIB:99891593001</w:t>
                  </w: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KLASA:406-01/19-01/0121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48.800,00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12.200,00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48.800,00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61/2019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novelacija</w:t>
                  </w:r>
                  <w:proofErr w:type="spellEnd"/>
                  <w:r>
                    <w:rPr>
                      <w:rFonts w:ascii="Arial" w:eastAsia="Arial" w:hAnsi="Arial"/>
                      <w:color w:val="000000"/>
                      <w:sz w:val="14"/>
                    </w:rPr>
                    <w:t xml:space="preserve"> idejnog projekta sabirne ulice unutar poslovne zone </w:t>
                  </w:r>
                  <w:proofErr w:type="spellStart"/>
                  <w:r>
                    <w:rPr>
                      <w:rFonts w:ascii="Arial" w:eastAsia="Arial" w:hAnsi="Arial"/>
                      <w:color w:val="000000"/>
                      <w:sz w:val="14"/>
                    </w:rPr>
                    <w:t>Mučići</w:t>
                  </w:r>
                  <w:proofErr w:type="spellEnd"/>
                  <w:r>
                    <w:rPr>
                      <w:rFonts w:ascii="Arial" w:eastAsia="Arial" w:hAnsi="Arial"/>
                      <w:color w:val="000000"/>
                      <w:sz w:val="14"/>
                    </w:rPr>
                    <w:t xml:space="preserve"> II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Građevno projektni zavod d.d.Rijeka ,Đure </w:t>
                  </w:r>
                  <w:proofErr w:type="spellStart"/>
                  <w:r>
                    <w:rPr>
                      <w:rFonts w:ascii="Arial" w:eastAsia="Arial" w:hAnsi="Arial"/>
                      <w:color w:val="000000"/>
                      <w:sz w:val="14"/>
                    </w:rPr>
                    <w:t>Šporera</w:t>
                  </w:r>
                  <w:proofErr w:type="spellEnd"/>
                  <w:r>
                    <w:rPr>
                      <w:rFonts w:ascii="Arial" w:eastAsia="Arial" w:hAnsi="Arial"/>
                      <w:color w:val="000000"/>
                      <w:sz w:val="14"/>
                    </w:rPr>
                    <w:t xml:space="preserve"> 8 01788637246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21.02.2020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34.850,00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8.712,50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43.562,50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Izrada glavnog projekta rekonstrukcije raskrižja i dijela državne ceste D8 u naselju </w:t>
                  </w:r>
                  <w:proofErr w:type="spellStart"/>
                  <w:r>
                    <w:rPr>
                      <w:rFonts w:ascii="Arial" w:eastAsia="Arial" w:hAnsi="Arial"/>
                      <w:color w:val="000000"/>
                      <w:sz w:val="14"/>
                    </w:rPr>
                    <w:t>Mučići</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GPZ d.d. 01788637246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KLASA:406-01/19-01/0168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39.800,00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9.950,00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49.750,00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62/2019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Izrada idejnog projekta ceste unutar UPU 10 Poslovne zone </w:t>
                  </w:r>
                  <w:proofErr w:type="spellStart"/>
                  <w:r>
                    <w:rPr>
                      <w:rFonts w:ascii="Arial" w:eastAsia="Arial" w:hAnsi="Arial"/>
                      <w:color w:val="000000"/>
                      <w:sz w:val="14"/>
                    </w:rPr>
                    <w:t>Jurdani</w:t>
                  </w:r>
                  <w:proofErr w:type="spellEnd"/>
                  <w:r>
                    <w:rPr>
                      <w:rFonts w:ascii="Arial" w:eastAsia="Arial" w:hAnsi="Arial"/>
                      <w:color w:val="000000"/>
                      <w:sz w:val="14"/>
                    </w:rPr>
                    <w:t>(K4) dionice SU -2 i SU-3</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Mig </w:t>
                  </w:r>
                  <w:proofErr w:type="spellStart"/>
                  <w:r>
                    <w:rPr>
                      <w:rFonts w:ascii="Arial" w:eastAsia="Arial" w:hAnsi="Arial"/>
                      <w:color w:val="000000"/>
                      <w:sz w:val="14"/>
                    </w:rPr>
                    <w:t>engineering</w:t>
                  </w:r>
                  <w:proofErr w:type="spellEnd"/>
                  <w:r>
                    <w:rPr>
                      <w:rFonts w:ascii="Arial" w:eastAsia="Arial" w:hAnsi="Arial"/>
                      <w:color w:val="000000"/>
                      <w:sz w:val="14"/>
                    </w:rPr>
                    <w:t xml:space="preserve"> j.d.o.o. 22026894076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18.02.2020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33.999,00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33.999,00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51/2019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Prijevoz </w:t>
                  </w:r>
                  <w:proofErr w:type="spellStart"/>
                  <w:r>
                    <w:rPr>
                      <w:rFonts w:ascii="Arial" w:eastAsia="Arial" w:hAnsi="Arial"/>
                      <w:color w:val="000000"/>
                      <w:sz w:val="14"/>
                    </w:rPr>
                    <w:t>dijece</w:t>
                  </w:r>
                  <w:proofErr w:type="spellEnd"/>
                  <w:r>
                    <w:rPr>
                      <w:rFonts w:ascii="Arial" w:eastAsia="Arial" w:hAnsi="Arial"/>
                      <w:color w:val="000000"/>
                      <w:sz w:val="14"/>
                    </w:rPr>
                    <w:t xml:space="preserve"> sa teškoćama u razvoju</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60000000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VAN d.o.o. 95035749692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24.12.2019</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Klasa:406-01/19-01/0147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69.560,40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17.390,10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86.950,50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65/2019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Dobava i montaža pokazivača brzine u </w:t>
                  </w:r>
                  <w:proofErr w:type="spellStart"/>
                  <w:r>
                    <w:rPr>
                      <w:rFonts w:ascii="Arial" w:eastAsia="Arial" w:hAnsi="Arial"/>
                      <w:color w:val="000000"/>
                      <w:sz w:val="14"/>
                    </w:rPr>
                    <w:t>Šapjanama</w:t>
                  </w:r>
                  <w:proofErr w:type="spellEnd"/>
                  <w:r>
                    <w:rPr>
                      <w:rFonts w:ascii="Arial" w:eastAsia="Arial" w:hAnsi="Arial"/>
                      <w:color w:val="000000"/>
                      <w:sz w:val="14"/>
                    </w:rPr>
                    <w:t xml:space="preserve"> i pasjaku</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30237430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Vepel</w:t>
                  </w:r>
                  <w:proofErr w:type="spellEnd"/>
                  <w:r>
                    <w:rPr>
                      <w:rFonts w:ascii="Arial" w:eastAsia="Arial" w:hAnsi="Arial"/>
                      <w:color w:val="000000"/>
                      <w:sz w:val="14"/>
                    </w:rPr>
                    <w:t xml:space="preserve"> d.o.o. 26012844053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27.02.2020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KLASA:406-01/19-01/0077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102.580,00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25.645,00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128.225,00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52/2019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Hvatanje i zbrinjavanje napuštenih i izgubljenih životinja,uklanjanje lešina i nusproizvoda životinjskog porijekla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85200000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VETERINARSKA STANICA RIJEKA D.O.O. 02918144179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KLASA:406-01/19-01/0146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78.162,00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19.540,00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97.702,00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Nabava uredskog namještaja za Općinu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39130000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FERENČIĆ d.o.o. 22628797767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23.06.2020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KLASA:406-01/20-01/0064</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162.283,00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40.570,75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202.853,75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22/2020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stolarskih radova na unutarnjem uređenju zgrade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45421000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Stolarija </w:t>
                  </w:r>
                  <w:proofErr w:type="spellStart"/>
                  <w:r>
                    <w:rPr>
                      <w:rFonts w:ascii="Arial" w:eastAsia="Arial" w:hAnsi="Arial"/>
                      <w:color w:val="000000"/>
                      <w:sz w:val="14"/>
                    </w:rPr>
                    <w:t>Sinković</w:t>
                  </w:r>
                  <w:proofErr w:type="spellEnd"/>
                  <w:r>
                    <w:rPr>
                      <w:rFonts w:ascii="Arial" w:eastAsia="Arial" w:hAnsi="Arial"/>
                      <w:color w:val="000000"/>
                      <w:sz w:val="14"/>
                    </w:rPr>
                    <w:t xml:space="preserve"> </w:t>
                  </w:r>
                  <w:proofErr w:type="spellStart"/>
                  <w:r>
                    <w:rPr>
                      <w:rFonts w:ascii="Arial" w:eastAsia="Arial" w:hAnsi="Arial"/>
                      <w:color w:val="000000"/>
                      <w:sz w:val="14"/>
                    </w:rPr>
                    <w:t>vl.Mladen</w:t>
                  </w:r>
                  <w:proofErr w:type="spellEnd"/>
                  <w:r>
                    <w:rPr>
                      <w:rFonts w:ascii="Arial" w:eastAsia="Arial" w:hAnsi="Arial"/>
                      <w:color w:val="000000"/>
                      <w:sz w:val="14"/>
                    </w:rPr>
                    <w:t xml:space="preserve"> </w:t>
                  </w:r>
                  <w:proofErr w:type="spellStart"/>
                  <w:r>
                    <w:rPr>
                      <w:rFonts w:ascii="Arial" w:eastAsia="Arial" w:hAnsi="Arial"/>
                      <w:color w:val="000000"/>
                      <w:sz w:val="14"/>
                    </w:rPr>
                    <w:t>Sinković</w:t>
                  </w:r>
                  <w:proofErr w:type="spellEnd"/>
                  <w:r>
                    <w:rPr>
                      <w:rFonts w:ascii="Arial" w:eastAsia="Arial" w:hAnsi="Arial"/>
                      <w:color w:val="000000"/>
                      <w:sz w:val="14"/>
                    </w:rPr>
                    <w:t xml:space="preserve"> 18493095487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10.06.2020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KLASA:406.01/20-01/0046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97.850,00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24.462,00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122.312,00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21/2020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Izrada izmjene glavnog projekta i troškovnika za izvođenje dogradnje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matulji,izmjena građevinske dozvole te izrada idejnog rješenja te izvedbenog projekta uređenja okoliša građevine škole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ZDL arhitekti d.o.o. 27069403785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59.500,00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14.875,00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74.375,00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24/2020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Opremanje vijećnice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39130000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ČERNELIĆ d.o.o. 40174103130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17.06.2020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KLASA:406-01/20-01/0063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139.067,00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34.766,75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173.833,75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31/2020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Izrada tehničkog rješenja mjera osiguranja speleološkog objekta za nastavak radova na sanaciji odlagališta neopasnog otpada </w:t>
                  </w:r>
                  <w:proofErr w:type="spellStart"/>
                  <w:r>
                    <w:rPr>
                      <w:rFonts w:ascii="Arial" w:eastAsia="Arial" w:hAnsi="Arial"/>
                      <w:color w:val="000000"/>
                      <w:sz w:val="14"/>
                    </w:rPr>
                    <w:t>Osojnica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HUDEC PLAN d.o.o. 85323749202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29.06.2020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KLASA:406-01/20-01/0012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7.500,00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37.500,00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28/2020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Dobrovoljno </w:t>
                  </w:r>
                  <w:proofErr w:type="spellStart"/>
                  <w:r>
                    <w:rPr>
                      <w:rFonts w:ascii="Arial" w:eastAsia="Arial" w:hAnsi="Arial"/>
                      <w:color w:val="000000"/>
                      <w:sz w:val="14"/>
                    </w:rPr>
                    <w:t>zdrastveno</w:t>
                  </w:r>
                  <w:proofErr w:type="spellEnd"/>
                  <w:r>
                    <w:rPr>
                      <w:rFonts w:ascii="Arial" w:eastAsia="Arial" w:hAnsi="Arial"/>
                      <w:color w:val="000000"/>
                      <w:sz w:val="14"/>
                    </w:rPr>
                    <w:t xml:space="preserve"> osiguranje za period od 12 mjeseci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66512210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CROATIA osiguranje d.d. 26187994862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01.07.2020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46.986,06</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46.986,06</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26/2020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Nabava stolica i sjedećih garnitura za potrebe unutarnjeg uređenja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39130000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Černelić</w:t>
                  </w:r>
                  <w:proofErr w:type="spellEnd"/>
                  <w:r>
                    <w:rPr>
                      <w:rFonts w:ascii="Arial" w:eastAsia="Arial" w:hAnsi="Arial"/>
                      <w:color w:val="000000"/>
                      <w:sz w:val="14"/>
                    </w:rPr>
                    <w:t xml:space="preserve"> d.o.o. 40174103130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23.06.2020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KLASA:406-01/20-01/0067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129.795,00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32.448,75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162.243,75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34/2020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Izvođenje krovopokrivačkih radova  na stambenoj zgradi u Rukavcu</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45261210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HABITUS J.D.O.O. 51254883877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27.07.2020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KLASA:406-01/20-01/0085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109.561,00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109.561,00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25/2020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stolarskih elemenata za potrebe unutarnjeg uređenja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45421000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FERENČIĆ d.o.o. 22628797767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23.06.2020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 406-01/20-01/0065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66.976,00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16.744,00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83.720,00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29/2020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na uređenju ulaznog platoa zgrade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Matulji,područna škola Rukavac i Dječji vrtić Matulji,Objekt Rukavac</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45450000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Marvel</w:t>
                  </w:r>
                  <w:proofErr w:type="spellEnd"/>
                  <w:r>
                    <w:rPr>
                      <w:rFonts w:ascii="Arial" w:eastAsia="Arial" w:hAnsi="Arial"/>
                      <w:color w:val="000000"/>
                      <w:sz w:val="14"/>
                    </w:rPr>
                    <w:t xml:space="preserve"> Krk d.o.o. 63041633646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KLASA:406-01/20-01/0076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135.984,00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33.996,00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169.980,00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32/2020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elektroinstalaterskih radova  u starom dijelu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45317000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Dekal</w:t>
                  </w:r>
                  <w:proofErr w:type="spellEnd"/>
                  <w:r>
                    <w:rPr>
                      <w:rFonts w:ascii="Arial" w:eastAsia="Arial" w:hAnsi="Arial"/>
                      <w:color w:val="000000"/>
                      <w:sz w:val="14"/>
                    </w:rPr>
                    <w:t xml:space="preserve"> d.o.o. 34967995702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08.07.2020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KLASA:406-01/20-01/0079</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269.615,00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67.403,75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337.018,75</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strojarskih instalacija u starom dijelu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45351000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Termoinstalacije</w:t>
                  </w:r>
                  <w:proofErr w:type="spellEnd"/>
                  <w:r>
                    <w:rPr>
                      <w:rFonts w:ascii="Arial" w:eastAsia="Arial" w:hAnsi="Arial"/>
                      <w:color w:val="000000"/>
                      <w:sz w:val="14"/>
                    </w:rPr>
                    <w:t xml:space="preserve"> Lovran d.o.o. 25513461468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13.07.2020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KLASA:406-01/20-01/0078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220.000,00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55.000,00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275.000,00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Sanacija </w:t>
                  </w:r>
                  <w:proofErr w:type="spellStart"/>
                  <w:r>
                    <w:rPr>
                      <w:rFonts w:ascii="Arial" w:eastAsia="Arial" w:hAnsi="Arial"/>
                      <w:color w:val="000000"/>
                      <w:sz w:val="14"/>
                    </w:rPr>
                    <w:t>isteg</w:t>
                  </w:r>
                  <w:proofErr w:type="spellEnd"/>
                  <w:r>
                    <w:rPr>
                      <w:rFonts w:ascii="Arial" w:eastAsia="Arial" w:hAnsi="Arial"/>
                      <w:color w:val="000000"/>
                      <w:sz w:val="14"/>
                    </w:rPr>
                    <w:t xml:space="preserve"> lima  na zgradi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45453100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Vrhovine</w:t>
                  </w:r>
                  <w:proofErr w:type="spellEnd"/>
                  <w:r>
                    <w:rPr>
                      <w:rFonts w:ascii="Arial" w:eastAsia="Arial" w:hAnsi="Arial"/>
                      <w:color w:val="000000"/>
                      <w:sz w:val="14"/>
                    </w:rPr>
                    <w:t xml:space="preserve"> 97371911842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KLasa:406-01/20-01/0083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40.901,10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10.225,28</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51.126,38</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36/2020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građevinsko-obrtničkih radova na popločenju dječjeg igrališta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45450000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DINOCOP  D.O.O. 12459462285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29.07.2020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KLASA:406-01/20-01/0086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357.859,97</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89.464,99</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447.324,96</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39/2020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Dobava i montaža unutarnjih aluminijskih vrata za zgradu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45450000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Černelić</w:t>
                  </w:r>
                  <w:proofErr w:type="spellEnd"/>
                  <w:r>
                    <w:rPr>
                      <w:rFonts w:ascii="Arial" w:eastAsia="Arial" w:hAnsi="Arial"/>
                      <w:color w:val="000000"/>
                      <w:sz w:val="14"/>
                    </w:rPr>
                    <w:t xml:space="preserve"> d.o.o. 40174103130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07.08.2020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Klasa:406-01/20-01/0047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41.152,00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10.288,00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51.440,00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38/2020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bravarskih radova na dogradnji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 s opremanjem</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45213000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Vrhovine</w:t>
                  </w:r>
                  <w:proofErr w:type="spellEnd"/>
                  <w:r>
                    <w:rPr>
                      <w:rFonts w:ascii="Arial" w:eastAsia="Arial" w:hAnsi="Arial"/>
                      <w:color w:val="000000"/>
                      <w:sz w:val="14"/>
                    </w:rPr>
                    <w:t xml:space="preserve"> 97371911842</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12.08.2020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KLASA:406-01/20-01/0095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106.040,00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26.510,00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132.550,00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9/2020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Soboslikarski i </w:t>
                  </w:r>
                  <w:proofErr w:type="spellStart"/>
                  <w:r>
                    <w:rPr>
                      <w:rFonts w:ascii="Arial" w:eastAsia="Arial" w:hAnsi="Arial"/>
                      <w:color w:val="000000"/>
                      <w:sz w:val="14"/>
                    </w:rPr>
                    <w:t>ličilački</w:t>
                  </w:r>
                  <w:proofErr w:type="spellEnd"/>
                  <w:r>
                    <w:rPr>
                      <w:rFonts w:ascii="Arial" w:eastAsia="Arial" w:hAnsi="Arial"/>
                      <w:color w:val="000000"/>
                      <w:sz w:val="14"/>
                    </w:rPr>
                    <w:t xml:space="preserve"> radovi na unutarnjem uređenju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45442100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Uslužni obrt KVARNER-COLOR 51625648458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18.03.2020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KLASA:406-01/20-01/0023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122.156,50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30.539,13</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152.695,63</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27/2020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Nabava mobilne telefonije</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32552110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TELE 2 d.o.o. 70133616033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13.07.2020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KLASA:406-01/20-01/0066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 godine</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44.636,80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11.159,20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55.796,00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37/2020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w:t>
                  </w:r>
                  <w:proofErr w:type="spellStart"/>
                  <w:r>
                    <w:rPr>
                      <w:rFonts w:ascii="Arial" w:eastAsia="Arial" w:hAnsi="Arial"/>
                      <w:color w:val="000000"/>
                      <w:sz w:val="14"/>
                    </w:rPr>
                    <w:t>fasaderskih</w:t>
                  </w:r>
                  <w:proofErr w:type="spellEnd"/>
                  <w:r>
                    <w:rPr>
                      <w:rFonts w:ascii="Arial" w:eastAsia="Arial" w:hAnsi="Arial"/>
                      <w:color w:val="000000"/>
                      <w:sz w:val="14"/>
                    </w:rPr>
                    <w:t xml:space="preserve"> radova na stambenoj zgradi u Rukavcu</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Max Team d.o.o. 53535909934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31.07.2020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KLASA:406-01/20-01/0093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138.080,00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34.520,00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172.600,00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40/2020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soboslikarsko </w:t>
                  </w:r>
                  <w:proofErr w:type="spellStart"/>
                  <w:r>
                    <w:rPr>
                      <w:rFonts w:ascii="Arial" w:eastAsia="Arial" w:hAnsi="Arial"/>
                      <w:color w:val="000000"/>
                      <w:sz w:val="14"/>
                    </w:rPr>
                    <w:t>ličilaćkih</w:t>
                  </w:r>
                  <w:proofErr w:type="spellEnd"/>
                  <w:r>
                    <w:rPr>
                      <w:rFonts w:ascii="Arial" w:eastAsia="Arial" w:hAnsi="Arial"/>
                      <w:color w:val="000000"/>
                      <w:sz w:val="14"/>
                    </w:rPr>
                    <w:t xml:space="preserve"> radova na uređenju učionica i kabineta u OŠ Dr. </w:t>
                  </w:r>
                  <w:proofErr w:type="spellStart"/>
                  <w:r>
                    <w:rPr>
                      <w:rFonts w:ascii="Arial" w:eastAsia="Arial" w:hAnsi="Arial"/>
                      <w:color w:val="000000"/>
                      <w:sz w:val="14"/>
                    </w:rPr>
                    <w:t>Andtija</w:t>
                  </w:r>
                  <w:proofErr w:type="spellEnd"/>
                  <w:r>
                    <w:rPr>
                      <w:rFonts w:ascii="Arial" w:eastAsia="Arial" w:hAnsi="Arial"/>
                      <w:color w:val="000000"/>
                      <w:sz w:val="14"/>
                    </w:rPr>
                    <w:t xml:space="preserve"> Mohorovičić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45442100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Uslužni obrt KVARNER-COLOR 51625648458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03.08.2020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KLasa:406-01/20-01/0097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82.050,00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20.512,50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102.562,50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68/2019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Predmet nabave su zemljani radovi na uređenju platoa G4 u RZ12 </w:t>
                  </w:r>
                  <w:proofErr w:type="spellStart"/>
                  <w:r>
                    <w:rPr>
                      <w:rFonts w:ascii="Arial" w:eastAsia="Arial" w:hAnsi="Arial"/>
                      <w:color w:val="000000"/>
                      <w:sz w:val="14"/>
                    </w:rPr>
                    <w:t>Miklavija</w:t>
                  </w:r>
                  <w:proofErr w:type="spellEnd"/>
                  <w:r>
                    <w:rPr>
                      <w:rFonts w:ascii="Arial" w:eastAsia="Arial" w:hAnsi="Arial"/>
                      <w:color w:val="000000"/>
                      <w:sz w:val="14"/>
                    </w:rPr>
                    <w:t>- Faza III.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45112500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2020/S 0F3-0033339</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Rudar d.o.o. 32684643424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20.04.2020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 mjeseca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814.750,00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203.687,50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1.018.437,50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Komunalna djelatnost održavanja javnih zelenih površina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77310000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2020/S 0F3-0033404</w:t>
                  </w: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Otvoreni postupak </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PARKOVI d.o.o. Opatija 41874531291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22.07.2020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KLASA:406-01/20-01/0053</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829.657,02</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203.987,85</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1.033.644,87</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69/2019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stručni nadzor nad radovima rekonstrukcije spojne ceste veli brgud do drž.cesteD8-faza 2(dio 4)</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71247000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Mig </w:t>
                  </w:r>
                  <w:proofErr w:type="spellStart"/>
                  <w:r>
                    <w:rPr>
                      <w:rFonts w:ascii="Arial" w:eastAsia="Arial" w:hAnsi="Arial"/>
                      <w:color w:val="000000"/>
                      <w:sz w:val="14"/>
                    </w:rPr>
                    <w:t>engineering</w:t>
                  </w:r>
                  <w:proofErr w:type="spellEnd"/>
                  <w:r>
                    <w:rPr>
                      <w:rFonts w:ascii="Arial" w:eastAsia="Arial" w:hAnsi="Arial"/>
                      <w:color w:val="000000"/>
                      <w:sz w:val="14"/>
                    </w:rPr>
                    <w:t xml:space="preserve"> j.d.o.o. 22026894076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27.02.2020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44/2020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soboslikarski i </w:t>
                  </w:r>
                  <w:proofErr w:type="spellStart"/>
                  <w:r>
                    <w:rPr>
                      <w:rFonts w:ascii="Arial" w:eastAsia="Arial" w:hAnsi="Arial"/>
                      <w:color w:val="000000"/>
                      <w:sz w:val="14"/>
                    </w:rPr>
                    <w:t>ličilaćki</w:t>
                  </w:r>
                  <w:proofErr w:type="spellEnd"/>
                  <w:r>
                    <w:rPr>
                      <w:rFonts w:ascii="Arial" w:eastAsia="Arial" w:hAnsi="Arial"/>
                      <w:color w:val="000000"/>
                      <w:sz w:val="14"/>
                    </w:rPr>
                    <w:t xml:space="preserve"> radovi na unutarnjem uređenju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45442100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Uslužni obrt KVARNER-COLOR 51625648458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21.08.2020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Klasa:406-01/20-01/0135</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75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63.573,04</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15.893,26</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79.466,30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lastRenderedPageBreak/>
                    <w:t>42/2020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nabava zavjesa i sjenila za Općinu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39130000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Riviera dekor d.o.o. 63230813018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19.10.2020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KLASA:406-01/20-01/0127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56.350,70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14.087,68</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70.438,38</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56/2019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Održavanje sustava grijanja ,hlađenja i ventilacije na CPZ u Matuljima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50720000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ANDAR d.o.o. 81011820369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03.01.2020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KLASA:406-01/19-01/0157</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425.000,00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10.625,00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53.125,00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47/2020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izrada projektne dokumentacije za II fazu uređenja spomeničkog sklopa Memorijalnog centra Lipa pamti uključivo idejne i glavno izvedbene projekte s pripadajućim troškovnicima</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71320000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Ured </w:t>
                  </w:r>
                  <w:proofErr w:type="spellStart"/>
                  <w:r>
                    <w:rPr>
                      <w:rFonts w:ascii="Arial" w:eastAsia="Arial" w:hAnsi="Arial"/>
                      <w:color w:val="000000"/>
                      <w:sz w:val="14"/>
                    </w:rPr>
                    <w:t>ovlas</w:t>
                  </w:r>
                  <w:proofErr w:type="spellEnd"/>
                  <w:r>
                    <w:rPr>
                      <w:rFonts w:ascii="Arial" w:eastAsia="Arial" w:hAnsi="Arial"/>
                      <w:color w:val="000000"/>
                      <w:sz w:val="14"/>
                    </w:rPr>
                    <w:t>ˇ</w:t>
                  </w:r>
                  <w:proofErr w:type="spellStart"/>
                  <w:r>
                    <w:rPr>
                      <w:rFonts w:ascii="Arial" w:eastAsia="Arial" w:hAnsi="Arial"/>
                      <w:color w:val="000000"/>
                      <w:sz w:val="14"/>
                    </w:rPr>
                    <w:t>tenog</w:t>
                  </w:r>
                  <w:proofErr w:type="spellEnd"/>
                  <w:r>
                    <w:rPr>
                      <w:rFonts w:ascii="Arial" w:eastAsia="Arial" w:hAnsi="Arial"/>
                      <w:color w:val="000000"/>
                      <w:sz w:val="14"/>
                    </w:rPr>
                    <w:t xml:space="preserve"> arhitekta Antun </w:t>
                  </w:r>
                  <w:proofErr w:type="spellStart"/>
                  <w:r>
                    <w:rPr>
                      <w:rFonts w:ascii="Arial" w:eastAsia="Arial" w:hAnsi="Arial"/>
                      <w:color w:val="000000"/>
                      <w:sz w:val="14"/>
                    </w:rPr>
                    <w:t>Sevs</w:t>
                  </w:r>
                  <w:proofErr w:type="spellEnd"/>
                  <w:r>
                    <w:rPr>
                      <w:rFonts w:ascii="Arial" w:eastAsia="Arial" w:hAnsi="Arial"/>
                      <w:color w:val="000000"/>
                      <w:sz w:val="14"/>
                    </w:rPr>
                    <w:t>ˇ</w:t>
                  </w:r>
                  <w:proofErr w:type="spellStart"/>
                  <w:r>
                    <w:rPr>
                      <w:rFonts w:ascii="Arial" w:eastAsia="Arial" w:hAnsi="Arial"/>
                      <w:color w:val="000000"/>
                      <w:sz w:val="14"/>
                    </w:rPr>
                    <w:t>ek</w:t>
                  </w:r>
                  <w:proofErr w:type="spellEnd"/>
                  <w:r>
                    <w:rPr>
                      <w:rFonts w:ascii="Arial" w:eastAsia="Arial" w:hAnsi="Arial"/>
                      <w:color w:val="000000"/>
                      <w:sz w:val="14"/>
                    </w:rPr>
                    <w:t>, dipl.ing.arh. 05500501448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23.10.2020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KLASA:612-08/20-01/0001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 mjesec</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100.000,00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100.000,00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fasaderski</w:t>
                  </w:r>
                  <w:proofErr w:type="spellEnd"/>
                  <w:r>
                    <w:rPr>
                      <w:rFonts w:ascii="Arial" w:eastAsia="Arial" w:hAnsi="Arial"/>
                      <w:color w:val="000000"/>
                      <w:sz w:val="14"/>
                    </w:rPr>
                    <w:t xml:space="preserve"> radovi na domu </w:t>
                  </w:r>
                  <w:proofErr w:type="spellStart"/>
                  <w:r>
                    <w:rPr>
                      <w:rFonts w:ascii="Arial" w:eastAsia="Arial" w:hAnsi="Arial"/>
                      <w:color w:val="000000"/>
                      <w:sz w:val="14"/>
                    </w:rPr>
                    <w:t>Žejane</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KLASA:406-01/20-01/0126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43/2020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fasaderski</w:t>
                  </w:r>
                  <w:proofErr w:type="spellEnd"/>
                  <w:r>
                    <w:rPr>
                      <w:rFonts w:ascii="Arial" w:eastAsia="Arial" w:hAnsi="Arial"/>
                      <w:color w:val="000000"/>
                      <w:sz w:val="14"/>
                    </w:rPr>
                    <w:t xml:space="preserve"> radovi na domu </w:t>
                  </w:r>
                  <w:proofErr w:type="spellStart"/>
                  <w:r>
                    <w:rPr>
                      <w:rFonts w:ascii="Arial" w:eastAsia="Arial" w:hAnsi="Arial"/>
                      <w:color w:val="000000"/>
                      <w:sz w:val="14"/>
                    </w:rPr>
                    <w:t>Žejane</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45443000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Max Team d.o.o. 53535909934</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30.10.2020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KLASA.406-01/20-01/0126</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kalendarskih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104.107,50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26.026,88</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130.134,38</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67/2019</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građevinskih radova na dionici ceste FEF u </w:t>
                  </w:r>
                  <w:proofErr w:type="spellStart"/>
                  <w:r>
                    <w:rPr>
                      <w:rFonts w:ascii="Arial" w:eastAsia="Arial" w:hAnsi="Arial"/>
                      <w:color w:val="000000"/>
                      <w:sz w:val="14"/>
                    </w:rPr>
                    <w:t>rz</w:t>
                  </w:r>
                  <w:proofErr w:type="spellEnd"/>
                  <w:r>
                    <w:rPr>
                      <w:rFonts w:ascii="Arial" w:eastAsia="Arial" w:hAnsi="Arial"/>
                      <w:color w:val="000000"/>
                      <w:sz w:val="14"/>
                    </w:rPr>
                    <w:t xml:space="preserve"> 2</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45233000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dario</w:t>
                  </w:r>
                  <w:proofErr w:type="spellEnd"/>
                  <w:r>
                    <w:rPr>
                      <w:rFonts w:ascii="Arial" w:eastAsia="Arial" w:hAnsi="Arial"/>
                      <w:color w:val="000000"/>
                      <w:sz w:val="14"/>
                    </w:rPr>
                    <w:t xml:space="preserve"> 06718821449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04.02.2020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KLASA:406-01/19-01/0172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15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79.900,00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19.975,00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99.875,00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45/2020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radovi na izgradnji nogostupa uz državnu cestu D8 u </w:t>
                  </w:r>
                  <w:proofErr w:type="spellStart"/>
                  <w:r>
                    <w:rPr>
                      <w:rFonts w:ascii="Arial" w:eastAsia="Arial" w:hAnsi="Arial"/>
                      <w:color w:val="000000"/>
                      <w:sz w:val="14"/>
                    </w:rPr>
                    <w:t>Jurdanima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45213316</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G.P.P. Mikić 82386143355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26.10.2020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KLASA:406-01/20-01/0142</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220.782,00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55.195,50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275.977,50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46/2020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hortikulturno uređenje okoliša OŠ </w:t>
                  </w:r>
                  <w:proofErr w:type="spellStart"/>
                  <w:r>
                    <w:rPr>
                      <w:rFonts w:ascii="Arial" w:eastAsia="Arial" w:hAnsi="Arial"/>
                      <w:color w:val="000000"/>
                      <w:sz w:val="14"/>
                    </w:rPr>
                    <w:t>DR.Andrija</w:t>
                  </w:r>
                  <w:proofErr w:type="spellEnd"/>
                  <w:r>
                    <w:rPr>
                      <w:rFonts w:ascii="Arial" w:eastAsia="Arial" w:hAnsi="Arial"/>
                      <w:color w:val="000000"/>
                      <w:sz w:val="14"/>
                    </w:rPr>
                    <w:t xml:space="preserve"> Mohorovičić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77300000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PARKOVI d.o.o. Opatija 41874531291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23.09.2020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KLASA:406-01/20-01/0108</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30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39.070,03</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7.608,89</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46.578,92</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48/2020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izvođenje radova na strojnim instalacijama u OŠ Drago </w:t>
                  </w:r>
                  <w:proofErr w:type="spellStart"/>
                  <w:r>
                    <w:rPr>
                      <w:rFonts w:ascii="Arial" w:eastAsia="Arial" w:hAnsi="Arial"/>
                      <w:color w:val="000000"/>
                      <w:sz w:val="14"/>
                    </w:rPr>
                    <w:t>Gervais</w:t>
                  </w:r>
                  <w:proofErr w:type="spellEnd"/>
                  <w:r>
                    <w:rPr>
                      <w:rFonts w:ascii="Arial" w:eastAsia="Arial" w:hAnsi="Arial"/>
                      <w:color w:val="000000"/>
                      <w:sz w:val="14"/>
                    </w:rPr>
                    <w:t xml:space="preserve"> </w:t>
                  </w:r>
                  <w:proofErr w:type="spellStart"/>
                  <w:r>
                    <w:rPr>
                      <w:rFonts w:ascii="Arial" w:eastAsia="Arial" w:hAnsi="Arial"/>
                      <w:color w:val="000000"/>
                      <w:sz w:val="14"/>
                    </w:rPr>
                    <w:t>Brešca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45351000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Termoinstalacije</w:t>
                  </w:r>
                  <w:proofErr w:type="spellEnd"/>
                  <w:r>
                    <w:rPr>
                      <w:rFonts w:ascii="Arial" w:eastAsia="Arial" w:hAnsi="Arial"/>
                      <w:color w:val="000000"/>
                      <w:sz w:val="14"/>
                    </w:rPr>
                    <w:t xml:space="preserve"> Lovran d.o.o. 25513461468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08.12.2020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KLASA:406-01/20-01/0151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20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115.000,00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28.750,00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143.750,00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49/2020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dobava i ugradnja krovnih prozora na OŠ Drago </w:t>
                  </w:r>
                  <w:proofErr w:type="spellStart"/>
                  <w:r>
                    <w:rPr>
                      <w:rFonts w:ascii="Arial" w:eastAsia="Arial" w:hAnsi="Arial"/>
                      <w:color w:val="000000"/>
                      <w:sz w:val="14"/>
                    </w:rPr>
                    <w:t>Gervais</w:t>
                  </w:r>
                  <w:proofErr w:type="spellEnd"/>
                  <w:r>
                    <w:rPr>
                      <w:rFonts w:ascii="Arial" w:eastAsia="Arial" w:hAnsi="Arial"/>
                      <w:color w:val="000000"/>
                      <w:sz w:val="14"/>
                    </w:rPr>
                    <w:t xml:space="preserve"> </w:t>
                  </w:r>
                  <w:proofErr w:type="spellStart"/>
                  <w:r>
                    <w:rPr>
                      <w:rFonts w:ascii="Arial" w:eastAsia="Arial" w:hAnsi="Arial"/>
                      <w:color w:val="000000"/>
                      <w:sz w:val="14"/>
                    </w:rPr>
                    <w:t>Brešca</w:t>
                  </w:r>
                  <w:proofErr w:type="spellEnd"/>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45421100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HABITUS J.D.O.O. 51254883877</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08.12.2020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KLASA:406-01/20-01/0150</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10 radnih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173.492,00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173.492,00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r w:rsidR="00BD5850" w:rsidTr="00BD5850">
              <w:trPr>
                <w:trHeight w:val="262"/>
              </w:trPr>
              <w:tc>
                <w:tcPr>
                  <w:tcW w:w="1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5/2020</w:t>
                  </w:r>
                </w:p>
              </w:tc>
              <w:tc>
                <w:tcPr>
                  <w:tcW w:w="18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 xml:space="preserve">održavanje informacijskog </w:t>
                  </w:r>
                  <w:proofErr w:type="spellStart"/>
                  <w:r>
                    <w:rPr>
                      <w:rFonts w:ascii="Arial" w:eastAsia="Arial" w:hAnsi="Arial"/>
                      <w:color w:val="000000"/>
                      <w:sz w:val="14"/>
                    </w:rPr>
                    <w:t>susstava</w:t>
                  </w:r>
                  <w:proofErr w:type="spellEnd"/>
                  <w:r>
                    <w:rPr>
                      <w:rFonts w:ascii="Arial" w:eastAsia="Arial" w:hAnsi="Arial"/>
                      <w:color w:val="000000"/>
                      <w:sz w:val="14"/>
                    </w:rPr>
                    <w:t xml:space="preserve"> Općine Matulji</w:t>
                  </w:r>
                </w:p>
              </w:tc>
              <w:tc>
                <w:tcPr>
                  <w:tcW w:w="8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72267100</w:t>
                  </w:r>
                </w:p>
              </w:tc>
              <w:tc>
                <w:tcPr>
                  <w:tcW w:w="13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17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Jednostavna nabava</w:t>
                  </w:r>
                </w:p>
              </w:tc>
              <w:tc>
                <w:tcPr>
                  <w:tcW w:w="12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roofErr w:type="spellStart"/>
                  <w:r>
                    <w:rPr>
                      <w:rFonts w:ascii="Arial" w:eastAsia="Arial" w:hAnsi="Arial"/>
                      <w:color w:val="000000"/>
                      <w:sz w:val="14"/>
                    </w:rPr>
                    <w:t>Infoprojekt</w:t>
                  </w:r>
                  <w:proofErr w:type="spellEnd"/>
                  <w:r>
                    <w:rPr>
                      <w:rFonts w:ascii="Arial" w:eastAsia="Arial" w:hAnsi="Arial"/>
                      <w:color w:val="000000"/>
                      <w:sz w:val="14"/>
                    </w:rPr>
                    <w:t xml:space="preserve"> d.o.o. 47097666873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02.11.2020</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center"/>
                  </w:pPr>
                  <w:r>
                    <w:rPr>
                      <w:rFonts w:ascii="Arial" w:eastAsia="Arial" w:hAnsi="Arial"/>
                      <w:color w:val="000000"/>
                      <w:sz w:val="14"/>
                    </w:rPr>
                    <w:t>Klasa:406-01/20-01/0011</w:t>
                  </w:r>
                </w:p>
              </w:tc>
              <w:tc>
                <w:tcPr>
                  <w:tcW w:w="12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52.920,00</w:t>
                  </w:r>
                </w:p>
              </w:tc>
              <w:tc>
                <w:tcPr>
                  <w:tcW w:w="10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13.230,00</w:t>
                  </w:r>
                </w:p>
              </w:tc>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jc w:val="right"/>
                  </w:pPr>
                  <w:r>
                    <w:rPr>
                      <w:rFonts w:ascii="Arial" w:eastAsia="Arial" w:hAnsi="Arial"/>
                      <w:color w:val="000000"/>
                      <w:sz w:val="14"/>
                    </w:rPr>
                    <w:t>66.150,00</w:t>
                  </w:r>
                </w:p>
              </w:tc>
              <w:tc>
                <w:tcPr>
                  <w:tcW w:w="121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c>
                <w:tcPr>
                  <w:tcW w:w="18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r>
                    <w:rPr>
                      <w:rFonts w:ascii="Arial" w:eastAsia="Arial" w:hAnsi="Arial"/>
                      <w:color w:val="000000"/>
                      <w:sz w:val="14"/>
                    </w:rPr>
                    <w:br/>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D5850" w:rsidRDefault="00BD5850">
                  <w:pPr>
                    <w:spacing w:after="0" w:line="240" w:lineRule="auto"/>
                  </w:pPr>
                </w:p>
              </w:tc>
            </w:tr>
          </w:tbl>
          <w:p w:rsidR="001A4A2B" w:rsidRDefault="001A4A2B">
            <w:pPr>
              <w:spacing w:after="0" w:line="240" w:lineRule="auto"/>
            </w:pPr>
          </w:p>
        </w:tc>
      </w:tr>
      <w:tr w:rsidR="001A4A2B">
        <w:trPr>
          <w:trHeight w:val="100"/>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rPr>
          <w:trHeight w:val="340"/>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1A4A2B">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1A4A2B" w:rsidRDefault="001C09E6">
                  <w:pPr>
                    <w:spacing w:after="0" w:line="240" w:lineRule="auto"/>
                  </w:pPr>
                  <w:r>
                    <w:rPr>
                      <w:rFonts w:ascii="Arial" w:eastAsia="Arial" w:hAnsi="Arial"/>
                      <w:color w:val="000000"/>
                      <w:sz w:val="16"/>
                    </w:rPr>
                    <w:t>*Ažuriranje ugovora u tijeku.</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rPr>
          <w:trHeight w:val="3820"/>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1A4A2B">
              <w:trPr>
                <w:trHeight w:val="3742"/>
              </w:trPr>
              <w:tc>
                <w:tcPr>
                  <w:tcW w:w="21044" w:type="dxa"/>
                  <w:tcBorders>
                    <w:top w:val="nil"/>
                    <w:left w:val="nil"/>
                    <w:bottom w:val="nil"/>
                    <w:right w:val="nil"/>
                  </w:tcBorders>
                  <w:tcMar>
                    <w:top w:w="39" w:type="dxa"/>
                    <w:left w:w="39" w:type="dxa"/>
                    <w:bottom w:w="39" w:type="dxa"/>
                    <w:right w:w="39" w:type="dxa"/>
                  </w:tcMar>
                </w:tcPr>
                <w:p w:rsidR="001A4A2B" w:rsidRDefault="001C09E6">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1A4A2B" w:rsidRDefault="001C09E6">
                  <w:pPr>
                    <w:spacing w:after="0" w:line="240" w:lineRule="auto"/>
                    <w:ind w:left="99"/>
                  </w:pPr>
                  <w:r>
                    <w:rPr>
                      <w:rFonts w:ascii="Arial" w:eastAsia="Arial" w:hAnsi="Arial"/>
                      <w:color w:val="000000"/>
                      <w:sz w:val="16"/>
                    </w:rPr>
                    <w:t>1. Evidencijski broj nabave</w:t>
                  </w:r>
                </w:p>
                <w:p w:rsidR="001A4A2B" w:rsidRDefault="001C09E6">
                  <w:pPr>
                    <w:spacing w:after="0" w:line="240" w:lineRule="auto"/>
                    <w:ind w:left="99"/>
                  </w:pPr>
                  <w:r>
                    <w:rPr>
                      <w:rFonts w:ascii="Arial" w:eastAsia="Arial" w:hAnsi="Arial"/>
                      <w:color w:val="000000"/>
                      <w:sz w:val="16"/>
                    </w:rPr>
                    <w:t>2. Predmet nabave</w:t>
                  </w:r>
                </w:p>
                <w:p w:rsidR="001A4A2B" w:rsidRDefault="001C09E6">
                  <w:pPr>
                    <w:spacing w:after="0" w:line="240" w:lineRule="auto"/>
                    <w:ind w:left="99"/>
                  </w:pPr>
                  <w:r>
                    <w:rPr>
                      <w:rFonts w:ascii="Arial" w:eastAsia="Arial" w:hAnsi="Arial"/>
                      <w:color w:val="000000"/>
                      <w:sz w:val="16"/>
                    </w:rPr>
                    <w:t>3. Brojčana oznaka predmeta nabave iz Jedinstvenog rječnika javne nabave (CPV)</w:t>
                  </w:r>
                </w:p>
                <w:p w:rsidR="001A4A2B" w:rsidRDefault="001C09E6">
                  <w:pPr>
                    <w:spacing w:after="0" w:line="240" w:lineRule="auto"/>
                    <w:ind w:left="99"/>
                  </w:pPr>
                  <w:r>
                    <w:rPr>
                      <w:rFonts w:ascii="Arial" w:eastAsia="Arial" w:hAnsi="Arial"/>
                      <w:color w:val="000000"/>
                      <w:sz w:val="16"/>
                    </w:rPr>
                    <w:t>4. Broj objave iz EOJN RH</w:t>
                  </w:r>
                </w:p>
                <w:p w:rsidR="001A4A2B" w:rsidRDefault="001C09E6">
                  <w:pPr>
                    <w:spacing w:after="0" w:line="240" w:lineRule="auto"/>
                    <w:ind w:left="99"/>
                  </w:pPr>
                  <w:r>
                    <w:rPr>
                      <w:rFonts w:ascii="Arial" w:eastAsia="Arial" w:hAnsi="Arial"/>
                      <w:color w:val="000000"/>
                      <w:sz w:val="16"/>
                    </w:rPr>
                    <w:t>5. Vrsta postupka (uključujući posebne režime nabave i jednostavnu nabavu)</w:t>
                  </w:r>
                </w:p>
                <w:p w:rsidR="001A4A2B" w:rsidRDefault="001C09E6">
                  <w:pPr>
                    <w:spacing w:after="0" w:line="240" w:lineRule="auto"/>
                    <w:ind w:left="99"/>
                  </w:pPr>
                  <w:r>
                    <w:rPr>
                      <w:rFonts w:ascii="Arial" w:eastAsia="Arial" w:hAnsi="Arial"/>
                      <w:color w:val="000000"/>
                      <w:sz w:val="16"/>
                    </w:rPr>
                    <w:t>6. Naziv i OIB ugovaratelja</w:t>
                  </w:r>
                </w:p>
                <w:p w:rsidR="001A4A2B" w:rsidRDefault="001C09E6">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1A4A2B" w:rsidRDefault="001C09E6">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1A4A2B" w:rsidRDefault="001C09E6">
                  <w:pPr>
                    <w:spacing w:after="0" w:line="240" w:lineRule="auto"/>
                    <w:ind w:left="99"/>
                  </w:pPr>
                  <w:r>
                    <w:rPr>
                      <w:rFonts w:ascii="Arial" w:eastAsia="Arial" w:hAnsi="Arial"/>
                      <w:color w:val="000000"/>
                      <w:sz w:val="16"/>
                    </w:rPr>
                    <w:t>9. Oznaka/broj ugovora</w:t>
                  </w:r>
                </w:p>
                <w:p w:rsidR="001A4A2B" w:rsidRDefault="001C09E6">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1A4A2B" w:rsidRDefault="001C09E6">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1A4A2B" w:rsidRDefault="001C09E6">
                  <w:pPr>
                    <w:spacing w:after="0" w:line="240" w:lineRule="auto"/>
                    <w:ind w:left="99"/>
                  </w:pPr>
                  <w:r>
                    <w:rPr>
                      <w:rFonts w:ascii="Arial" w:eastAsia="Arial" w:hAnsi="Arial"/>
                      <w:color w:val="000000"/>
                      <w:sz w:val="16"/>
                    </w:rPr>
                    <w:t>12. Iznos PDV-a</w:t>
                  </w:r>
                </w:p>
                <w:p w:rsidR="001A4A2B" w:rsidRDefault="001C09E6">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1A4A2B" w:rsidRDefault="001C09E6">
                  <w:pPr>
                    <w:spacing w:after="0" w:line="240" w:lineRule="auto"/>
                    <w:ind w:left="99"/>
                  </w:pPr>
                  <w:r>
                    <w:rPr>
                      <w:rFonts w:ascii="Arial" w:eastAsia="Arial" w:hAnsi="Arial"/>
                      <w:color w:val="000000"/>
                      <w:sz w:val="16"/>
                    </w:rPr>
                    <w:t>14. Ugovor se financira iz fondova EU</w:t>
                  </w:r>
                </w:p>
                <w:p w:rsidR="001A4A2B" w:rsidRDefault="001C09E6">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1A4A2B" w:rsidRDefault="001C09E6">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1A4A2B" w:rsidRDefault="001C09E6">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1A4A2B" w:rsidRDefault="001C09E6">
                  <w:pPr>
                    <w:spacing w:after="0" w:line="240" w:lineRule="auto"/>
                    <w:ind w:left="99"/>
                  </w:pPr>
                  <w:r>
                    <w:rPr>
                      <w:rFonts w:ascii="Arial" w:eastAsia="Arial" w:hAnsi="Arial"/>
                      <w:color w:val="000000"/>
                      <w:sz w:val="16"/>
                    </w:rPr>
                    <w:t>18. Napomena</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rPr>
          <w:trHeight w:val="108"/>
        </w:trPr>
        <w:tc>
          <w:tcPr>
            <w:tcW w:w="35" w:type="dxa"/>
          </w:tcPr>
          <w:p w:rsidR="001A4A2B" w:rsidRDefault="001A4A2B">
            <w:pPr>
              <w:pStyle w:val="EmptyCellLayoutStyle"/>
              <w:spacing w:after="0" w:line="240" w:lineRule="auto"/>
            </w:pPr>
          </w:p>
        </w:tc>
        <w:tc>
          <w:tcPr>
            <w:tcW w:w="0"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bl>
    <w:p w:rsidR="001A4A2B" w:rsidRDefault="001A4A2B">
      <w:pPr>
        <w:spacing w:after="0" w:line="240" w:lineRule="auto"/>
      </w:pPr>
    </w:p>
    <w:sectPr w:rsidR="001A4A2B">
      <w:headerReference w:type="default" r:id="rId8"/>
      <w:footerReference w:type="default" r:id="rId9"/>
      <w:pgSz w:w="25842"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50" w:rsidRDefault="00246A50">
      <w:pPr>
        <w:spacing w:after="0" w:line="240" w:lineRule="auto"/>
      </w:pPr>
      <w:r>
        <w:separator/>
      </w:r>
    </w:p>
  </w:endnote>
  <w:endnote w:type="continuationSeparator" w:id="0">
    <w:p w:rsidR="00246A50" w:rsidRDefault="0024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2494"/>
    </w:tblGrid>
    <w:tr w:rsidR="001A4A2B">
      <w:tc>
        <w:tcPr>
          <w:tcW w:w="35"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1A4A2B">
            <w:trPr>
              <w:trHeight w:val="282"/>
            </w:trPr>
            <w:tc>
              <w:tcPr>
                <w:tcW w:w="21044" w:type="dxa"/>
                <w:tcBorders>
                  <w:top w:val="nil"/>
                  <w:left w:val="nil"/>
                  <w:bottom w:val="nil"/>
                  <w:right w:val="nil"/>
                </w:tcBorders>
                <w:tcMar>
                  <w:top w:w="39" w:type="dxa"/>
                  <w:left w:w="39" w:type="dxa"/>
                  <w:bottom w:w="39" w:type="dxa"/>
                  <w:right w:w="39" w:type="dxa"/>
                </w:tcMar>
              </w:tcPr>
              <w:p w:rsidR="001A4A2B" w:rsidRDefault="001C09E6">
                <w:pPr>
                  <w:spacing w:after="0" w:line="240" w:lineRule="auto"/>
                </w:pPr>
                <w:r>
                  <w:rPr>
                    <w:rFonts w:ascii="Arial" w:eastAsia="Arial" w:hAnsi="Arial"/>
                    <w:b/>
                    <w:color w:val="000000"/>
                    <w:sz w:val="16"/>
                  </w:rPr>
                  <w:t>Datum izvještaja: 02.02.2021 09:33</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840B2C" w:rsidTr="00840B2C">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1A4A2B">
            <w:trPr>
              <w:trHeight w:val="262"/>
            </w:trPr>
            <w:tc>
              <w:tcPr>
                <w:tcW w:w="21080" w:type="dxa"/>
                <w:tcBorders>
                  <w:top w:val="nil"/>
                  <w:left w:val="nil"/>
                  <w:bottom w:val="nil"/>
                  <w:right w:val="nil"/>
                </w:tcBorders>
                <w:tcMar>
                  <w:top w:w="39" w:type="dxa"/>
                  <w:left w:w="39" w:type="dxa"/>
                  <w:bottom w:w="39" w:type="dxa"/>
                  <w:right w:w="39" w:type="dxa"/>
                </w:tcMar>
              </w:tcPr>
              <w:p w:rsidR="001A4A2B" w:rsidRDefault="001C09E6">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BD5850">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BD5850">
                  <w:rPr>
                    <w:rFonts w:ascii="Arial" w:eastAsia="Arial" w:hAnsi="Arial"/>
                    <w:b/>
                    <w:noProof/>
                    <w:color w:val="000000"/>
                    <w:sz w:val="16"/>
                  </w:rPr>
                  <w:t>7</w:t>
                </w:r>
                <w:r>
                  <w:rPr>
                    <w:rFonts w:ascii="Arial" w:eastAsia="Arial" w:hAnsi="Arial"/>
                    <w:b/>
                    <w:color w:val="000000"/>
                    <w:sz w:val="16"/>
                  </w:rPr>
                  <w:fldChar w:fldCharType="end"/>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21044"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50" w:rsidRDefault="00246A50">
      <w:pPr>
        <w:spacing w:after="0" w:line="240" w:lineRule="auto"/>
      </w:pPr>
      <w:r>
        <w:separator/>
      </w:r>
    </w:p>
  </w:footnote>
  <w:footnote w:type="continuationSeparator" w:id="0">
    <w:p w:rsidR="00246A50" w:rsidRDefault="00246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2494"/>
    </w:tblGrid>
    <w:tr w:rsidR="001A4A2B">
      <w:tc>
        <w:tcPr>
          <w:tcW w:w="35" w:type="dxa"/>
        </w:tcPr>
        <w:p w:rsidR="001A4A2B" w:rsidRDefault="001A4A2B">
          <w:pPr>
            <w:pStyle w:val="EmptyCellLayoutStyle"/>
            <w:spacing w:after="0" w:line="240" w:lineRule="auto"/>
          </w:pPr>
        </w:p>
      </w:tc>
      <w:tc>
        <w:tcPr>
          <w:tcW w:w="1417" w:type="dxa"/>
        </w:tcPr>
        <w:p w:rsidR="001A4A2B" w:rsidRDefault="001A4A2B">
          <w:pPr>
            <w:pStyle w:val="EmptyCellLayoutStyle"/>
            <w:spacing w:after="0" w:line="240" w:lineRule="auto"/>
          </w:pPr>
        </w:p>
      </w:tc>
      <w:tc>
        <w:tcPr>
          <w:tcW w:w="19627"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1A4A2B" w:rsidRDefault="001C09E6">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1417" w:type="dxa"/>
          <w:vMerge/>
        </w:tcPr>
        <w:p w:rsidR="001A4A2B" w:rsidRDefault="001A4A2B">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1A4A2B">
            <w:trPr>
              <w:trHeight w:val="262"/>
            </w:trPr>
            <w:tc>
              <w:tcPr>
                <w:tcW w:w="19627" w:type="dxa"/>
                <w:tcBorders>
                  <w:top w:val="nil"/>
                  <w:left w:val="nil"/>
                  <w:bottom w:val="nil"/>
                  <w:right w:val="nil"/>
                </w:tcBorders>
                <w:tcMar>
                  <w:top w:w="39" w:type="dxa"/>
                  <w:left w:w="39" w:type="dxa"/>
                  <w:bottom w:w="39" w:type="dxa"/>
                  <w:right w:w="39" w:type="dxa"/>
                </w:tcMar>
              </w:tcPr>
              <w:p w:rsidR="001A4A2B" w:rsidRDefault="001C09E6">
                <w:pPr>
                  <w:spacing w:after="0" w:line="240" w:lineRule="auto"/>
                </w:pPr>
                <w:r>
                  <w:rPr>
                    <w:rFonts w:ascii="Arial" w:eastAsia="Arial" w:hAnsi="Arial"/>
                    <w:b/>
                    <w:color w:val="000000"/>
                    <w:sz w:val="24"/>
                  </w:rPr>
                  <w:t>REGISTAR UGOVORA</w:t>
                </w:r>
              </w:p>
            </w:tc>
          </w:tr>
        </w:tbl>
        <w:p w:rsidR="001A4A2B" w:rsidRDefault="001A4A2B">
          <w:pPr>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1417" w:type="dxa"/>
          <w:vMerge/>
        </w:tcPr>
        <w:p w:rsidR="001A4A2B" w:rsidRDefault="001A4A2B">
          <w:pPr>
            <w:pStyle w:val="EmptyCellLayoutStyle"/>
            <w:spacing w:after="0" w:line="240" w:lineRule="auto"/>
          </w:pPr>
        </w:p>
      </w:tc>
      <w:tc>
        <w:tcPr>
          <w:tcW w:w="19627"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r w:rsidR="001A4A2B">
      <w:tc>
        <w:tcPr>
          <w:tcW w:w="35" w:type="dxa"/>
        </w:tcPr>
        <w:p w:rsidR="001A4A2B" w:rsidRDefault="001A4A2B">
          <w:pPr>
            <w:pStyle w:val="EmptyCellLayoutStyle"/>
            <w:spacing w:after="0" w:line="240" w:lineRule="auto"/>
          </w:pPr>
        </w:p>
      </w:tc>
      <w:tc>
        <w:tcPr>
          <w:tcW w:w="1417" w:type="dxa"/>
        </w:tcPr>
        <w:p w:rsidR="001A4A2B" w:rsidRDefault="001A4A2B">
          <w:pPr>
            <w:pStyle w:val="EmptyCellLayoutStyle"/>
            <w:spacing w:after="0" w:line="240" w:lineRule="auto"/>
          </w:pPr>
        </w:p>
      </w:tc>
      <w:tc>
        <w:tcPr>
          <w:tcW w:w="19627" w:type="dxa"/>
        </w:tcPr>
        <w:p w:rsidR="001A4A2B" w:rsidRDefault="001A4A2B">
          <w:pPr>
            <w:pStyle w:val="EmptyCellLayoutStyle"/>
            <w:spacing w:after="0" w:line="240" w:lineRule="auto"/>
          </w:pPr>
        </w:p>
      </w:tc>
      <w:tc>
        <w:tcPr>
          <w:tcW w:w="2494" w:type="dxa"/>
        </w:tcPr>
        <w:p w:rsidR="001A4A2B" w:rsidRDefault="001A4A2B">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2B"/>
    <w:rsid w:val="001A4A2B"/>
    <w:rsid w:val="001C09E6"/>
    <w:rsid w:val="00246A50"/>
    <w:rsid w:val="00840B2C"/>
    <w:rsid w:val="00BD58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4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4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RPT_Ugovor</vt:lpstr>
    </vt:vector>
  </TitlesOfParts>
  <Company>Hewlett-Packard Company</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Martina</dc:creator>
  <cp:lastModifiedBy>Martina</cp:lastModifiedBy>
  <cp:revision>3</cp:revision>
  <dcterms:created xsi:type="dcterms:W3CDTF">2021-02-02T08:34:00Z</dcterms:created>
  <dcterms:modified xsi:type="dcterms:W3CDTF">2021-02-02T09:12:00Z</dcterms:modified>
</cp:coreProperties>
</file>