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6"/>
        <w:gridCol w:w="21041"/>
        <w:gridCol w:w="59"/>
      </w:tblGrid>
      <w:tr w:rsidR="00712C6B">
        <w:trPr>
          <w:trHeight w:val="254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34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1041"/>
            </w:tblGrid>
            <w:tr w:rsidR="00712C6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2C6B" w:rsidRDefault="00201F7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MATULJI</w:t>
                  </w:r>
                </w:p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UGOVORI 2020</w:t>
                  </w:r>
                </w:p>
              </w:tc>
            </w:tr>
          </w:tbl>
          <w:p w:rsidR="00712C6B" w:rsidRDefault="00712C6B">
            <w:pPr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10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34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79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B4315" w:rsidTr="007B4315">
        <w:trPr>
          <w:trHeight w:val="34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712C6B" w:rsidRDefault="00712C6B">
            <w:pPr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379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70"/>
              <w:gridCol w:w="1824"/>
              <w:gridCol w:w="848"/>
              <w:gridCol w:w="1329"/>
              <w:gridCol w:w="1156"/>
              <w:gridCol w:w="1354"/>
              <w:gridCol w:w="1314"/>
              <w:gridCol w:w="949"/>
              <w:gridCol w:w="1246"/>
              <w:gridCol w:w="974"/>
              <w:gridCol w:w="1074"/>
              <w:gridCol w:w="1008"/>
              <w:gridCol w:w="967"/>
              <w:gridCol w:w="1066"/>
              <w:gridCol w:w="1779"/>
            </w:tblGrid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</w:tr>
            <w:tr w:rsidR="007B4315" w:rsidTr="007B4315">
              <w:trPr>
                <w:trHeight w:val="1327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spojne ceste iz naselja Veli Brgud do državne ceste DC 8 na dionici od prolaza ispod autoceste A7 do državne ceste - faza 2 (dio 4)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0F3-0009629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G.P.P. MIKIĆ d.o.o. 82386143355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1.888.686,10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472.171,53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2.360.857,63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Osnovne škole Dr. Andrija Mohorovičić, na adresi Šetalište Drage Gervaisa 2,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0F3-0009903</w:t>
                  </w: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X.O.A Gradnja d.o.o. 45610691699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1.877.627,00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469.406,75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2.347.033,75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sustava grijanja, hlađenja i ventilacije na objektu centra primarne zdravstvene zaštite u Matuljima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ANDAR d.o.o. 81011820369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10.625,00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53.125,00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i dopuna Urbanističkog plana uređenja 5 Rukavac (NA 15-1)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ART DESIGN d.o.o. 12900751266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 po usvajanju na općinskom vijeću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vatrodojavnog sustava u Školskoj sportskoj dvorani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45343100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Alarm Express d.o.o. 00564425000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52.547,38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13.136,85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65.684,23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idejni projektceste unutar UPU10 poslovne zone Jurdani K4-dioniceSU-2i SU3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engineering j.d.o.o. 22026894076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33.999,00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33.999,00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 na dionici ceste E-F u rz2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DARIO D.O.O. KRK 06718821449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99.875,00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Elektroinstalaterski radovi na dionici ceste F-E-F u RZ2 u Matuljima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45317000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DOMENI d.o.o. 59054359163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8.747,50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43.737,50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održavanje bezične opreme Općine Matuljiza bezični pristup Internetu-HOTSPOT za 3 godine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KRK sistemi d.o.o. 54452565438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poslova veterinarsko higijeničarske službe na području Općine Matulji u 2020.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RIJEKA D.O.O. 02918144179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78.162,00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19.540,00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97.702,00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evidencije imovine Općine 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72316000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4D - monitoring d.o.o. 56479056799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17.375,00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i obračunski nadzor nad izvođenjem radova rekonstrukcije spojne ceste iz naselja Veli Brgud do državne ceste D8 na dionici od prolaza ispod autoceste A7 do državne ceste - faza 2 (dio 4)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Mig engineering j.d.o.o. 22026894076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energetske obnove nzgrade OŠ Dr.A.Mohorovičić  na adresi Šetalište Drage Gervaisa 2,Matulji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Rubeco d.o.o. 94404369018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 od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 i montaža pokazivača brzina u Šapjanama i Pasjaku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30237430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Vepel d.o.o. 26012844053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radnih dana od uvođenja u posao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102.580,00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25.645,00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128.225,00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  <w:tr w:rsidR="007B4315" w:rsidTr="007B4315">
              <w:trPr>
                <w:trHeight w:val="262"/>
              </w:trPr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46/2019</w:t>
                  </w:r>
                </w:p>
              </w:tc>
              <w:tc>
                <w:tcPr>
                  <w:tcW w:w="1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II. izmjena i dopuna detaljnog plana uređenja radne zone R-2 (DPU 3)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3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1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Urbanistički studio Rijeka d.o.o.o 23401758099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9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2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 po usvajanju na Općinskom vijeću (zadnja faza)</w:t>
                  </w:r>
                </w:p>
              </w:tc>
              <w:tc>
                <w:tcPr>
                  <w:tcW w:w="9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38.700,00</w:t>
                  </w:r>
                </w:p>
              </w:tc>
              <w:tc>
                <w:tcPr>
                  <w:tcW w:w="10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9.675,00</w:t>
                  </w:r>
                </w:p>
              </w:tc>
              <w:tc>
                <w:tcPr>
                  <w:tcW w:w="10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48.375,00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0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</w:p>
              </w:tc>
              <w:tc>
                <w:tcPr>
                  <w:tcW w:w="1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B4315" w:rsidRDefault="007B43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</w:tr>
          </w:tbl>
          <w:p w:rsidR="00712C6B" w:rsidRDefault="00712C6B">
            <w:pPr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10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34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3820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  <w:tr w:rsidR="00712C6B">
        <w:trPr>
          <w:trHeight w:val="108"/>
        </w:trPr>
        <w:tc>
          <w:tcPr>
            <w:tcW w:w="35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12C6B" w:rsidRDefault="00712C6B">
            <w:pPr>
              <w:pStyle w:val="EmptyCellLayoutStyle"/>
              <w:spacing w:after="0" w:line="240" w:lineRule="auto"/>
            </w:pPr>
          </w:p>
        </w:tc>
      </w:tr>
    </w:tbl>
    <w:p w:rsidR="00712C6B" w:rsidRDefault="00712C6B">
      <w:pPr>
        <w:spacing w:after="0" w:line="240" w:lineRule="auto"/>
      </w:pPr>
    </w:p>
    <w:sectPr w:rsidR="00712C6B" w:rsidSect="00712C6B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72" w:rsidRDefault="00201F72" w:rsidP="00712C6B">
      <w:pPr>
        <w:spacing w:after="0" w:line="240" w:lineRule="auto"/>
      </w:pPr>
      <w:r>
        <w:separator/>
      </w:r>
    </w:p>
  </w:endnote>
  <w:endnote w:type="continuationSeparator" w:id="0">
    <w:p w:rsidR="00201F72" w:rsidRDefault="00201F72" w:rsidP="0071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21044"/>
      <w:gridCol w:w="59"/>
    </w:tblGrid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12C6B" w:rsidRDefault="00712C6B">
          <w:pPr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B4315" w:rsidTr="007B431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1079"/>
          </w:tblGrid>
          <w:tr w:rsidR="00712C6B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2C6B" w:rsidRDefault="00201F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12C6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12C6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76A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712C6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 w:rsidR="00712C6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12C6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376A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712C6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12C6B" w:rsidRDefault="00712C6B">
          <w:pPr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72" w:rsidRDefault="00201F72" w:rsidP="00712C6B">
      <w:pPr>
        <w:spacing w:after="0" w:line="240" w:lineRule="auto"/>
      </w:pPr>
      <w:r>
        <w:separator/>
      </w:r>
    </w:p>
  </w:footnote>
  <w:footnote w:type="continuationSeparator" w:id="0">
    <w:p w:rsidR="00201F72" w:rsidRDefault="00201F72" w:rsidP="0071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417"/>
      <w:gridCol w:w="19627"/>
      <w:gridCol w:w="59"/>
    </w:tblGrid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12C6B" w:rsidRDefault="00712C6B">
          <w:pPr>
            <w:spacing w:after="0" w:line="240" w:lineRule="auto"/>
          </w:pPr>
        </w:p>
      </w:tc>
      <w:tc>
        <w:tcPr>
          <w:tcW w:w="19627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12C6B" w:rsidRDefault="00712C6B">
          <w:pPr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  <w:tr w:rsidR="00712C6B">
      <w:tc>
        <w:tcPr>
          <w:tcW w:w="35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12C6B" w:rsidRDefault="00712C6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6B"/>
    <w:rsid w:val="001376A0"/>
    <w:rsid w:val="00201F72"/>
    <w:rsid w:val="00712C6B"/>
    <w:rsid w:val="007B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12C6B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315"/>
  </w:style>
  <w:style w:type="paragraph" w:styleId="Footer">
    <w:name w:val="footer"/>
    <w:basedOn w:val="Normal"/>
    <w:link w:val="FooterChar"/>
    <w:uiPriority w:val="99"/>
    <w:semiHidden/>
    <w:unhideWhenUsed/>
    <w:rsid w:val="007B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3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Tihana</dc:creator>
  <cp:lastModifiedBy>Tihana</cp:lastModifiedBy>
  <cp:revision>3</cp:revision>
  <dcterms:created xsi:type="dcterms:W3CDTF">2020-03-30T17:44:00Z</dcterms:created>
  <dcterms:modified xsi:type="dcterms:W3CDTF">2020-03-30T17:45:00Z</dcterms:modified>
</cp:coreProperties>
</file>