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5"/>
        <w:gridCol w:w="6"/>
        <w:gridCol w:w="21041"/>
        <w:gridCol w:w="59"/>
      </w:tblGrid>
      <w:tr w:rsidR="003F0563">
        <w:trPr>
          <w:trHeight w:val="254"/>
        </w:trPr>
        <w:tc>
          <w:tcPr>
            <w:tcW w:w="35" w:type="dxa"/>
          </w:tcPr>
          <w:p w:rsidR="003F0563" w:rsidRDefault="003F0563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3F0563" w:rsidRDefault="003F0563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3F0563" w:rsidRDefault="003F0563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3F0563" w:rsidRDefault="003F0563">
            <w:pPr>
              <w:pStyle w:val="EmptyCellLayoutStyle"/>
              <w:spacing w:after="0" w:line="240" w:lineRule="auto"/>
            </w:pPr>
          </w:p>
        </w:tc>
      </w:tr>
      <w:tr w:rsidR="003F0563">
        <w:trPr>
          <w:trHeight w:val="340"/>
        </w:trPr>
        <w:tc>
          <w:tcPr>
            <w:tcW w:w="35" w:type="dxa"/>
          </w:tcPr>
          <w:p w:rsidR="003F0563" w:rsidRDefault="003F0563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3F0563" w:rsidRDefault="003F0563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1041"/>
            </w:tblGrid>
            <w:tr w:rsidR="003F0563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0563" w:rsidRDefault="009167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Naručitelj: OPĆINA MATULJI</w:t>
                  </w:r>
                </w:p>
              </w:tc>
            </w:tr>
          </w:tbl>
          <w:p w:rsidR="003F0563" w:rsidRDefault="003F0563">
            <w:pPr>
              <w:spacing w:after="0" w:line="240" w:lineRule="auto"/>
            </w:pPr>
          </w:p>
        </w:tc>
        <w:tc>
          <w:tcPr>
            <w:tcW w:w="59" w:type="dxa"/>
          </w:tcPr>
          <w:p w:rsidR="003F0563" w:rsidRDefault="003F0563">
            <w:pPr>
              <w:pStyle w:val="EmptyCellLayoutStyle"/>
              <w:spacing w:after="0" w:line="240" w:lineRule="auto"/>
            </w:pPr>
          </w:p>
        </w:tc>
      </w:tr>
      <w:tr w:rsidR="003F0563">
        <w:trPr>
          <w:trHeight w:val="100"/>
        </w:trPr>
        <w:tc>
          <w:tcPr>
            <w:tcW w:w="35" w:type="dxa"/>
          </w:tcPr>
          <w:p w:rsidR="003F0563" w:rsidRDefault="003F0563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3F0563" w:rsidRDefault="003F0563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3F0563" w:rsidRDefault="003F0563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3F0563" w:rsidRDefault="003F0563">
            <w:pPr>
              <w:pStyle w:val="EmptyCellLayoutStyle"/>
              <w:spacing w:after="0" w:line="240" w:lineRule="auto"/>
            </w:pPr>
          </w:p>
        </w:tc>
      </w:tr>
      <w:tr w:rsidR="003F0563">
        <w:trPr>
          <w:trHeight w:val="340"/>
        </w:trPr>
        <w:tc>
          <w:tcPr>
            <w:tcW w:w="35" w:type="dxa"/>
          </w:tcPr>
          <w:p w:rsidR="003F0563" w:rsidRDefault="003F0563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3F0563" w:rsidRDefault="003F0563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1041"/>
            </w:tblGrid>
            <w:tr w:rsidR="003F0563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0563" w:rsidRDefault="0065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UGOVORI 2019</w:t>
                  </w:r>
                </w:p>
              </w:tc>
            </w:tr>
          </w:tbl>
          <w:p w:rsidR="003F0563" w:rsidRDefault="003F0563">
            <w:pPr>
              <w:spacing w:after="0" w:line="240" w:lineRule="auto"/>
            </w:pPr>
          </w:p>
        </w:tc>
        <w:tc>
          <w:tcPr>
            <w:tcW w:w="59" w:type="dxa"/>
          </w:tcPr>
          <w:p w:rsidR="003F0563" w:rsidRDefault="003F0563">
            <w:pPr>
              <w:pStyle w:val="EmptyCellLayoutStyle"/>
              <w:spacing w:after="0" w:line="240" w:lineRule="auto"/>
            </w:pPr>
          </w:p>
        </w:tc>
      </w:tr>
      <w:tr w:rsidR="003F0563">
        <w:trPr>
          <w:trHeight w:val="79"/>
        </w:trPr>
        <w:tc>
          <w:tcPr>
            <w:tcW w:w="35" w:type="dxa"/>
          </w:tcPr>
          <w:p w:rsidR="003F0563" w:rsidRDefault="003F0563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3F0563" w:rsidRDefault="003F0563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3F0563" w:rsidRDefault="003F0563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3F0563" w:rsidRDefault="003F0563">
            <w:pPr>
              <w:pStyle w:val="EmptyCellLayoutStyle"/>
              <w:spacing w:after="0" w:line="240" w:lineRule="auto"/>
            </w:pPr>
          </w:p>
        </w:tc>
      </w:tr>
      <w:tr w:rsidR="0065740B" w:rsidTr="0065740B">
        <w:trPr>
          <w:trHeight w:val="340"/>
        </w:trPr>
        <w:tc>
          <w:tcPr>
            <w:tcW w:w="35" w:type="dxa"/>
          </w:tcPr>
          <w:p w:rsidR="003F0563" w:rsidRDefault="003F0563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2"/>
          </w:tcPr>
          <w:p w:rsidR="003F0563" w:rsidRDefault="003F0563">
            <w:pPr>
              <w:spacing w:after="0" w:line="240" w:lineRule="auto"/>
            </w:pPr>
          </w:p>
        </w:tc>
        <w:tc>
          <w:tcPr>
            <w:tcW w:w="59" w:type="dxa"/>
          </w:tcPr>
          <w:p w:rsidR="003F0563" w:rsidRDefault="003F0563">
            <w:pPr>
              <w:pStyle w:val="EmptyCellLayoutStyle"/>
              <w:spacing w:after="0" w:line="240" w:lineRule="auto"/>
            </w:pPr>
          </w:p>
        </w:tc>
      </w:tr>
      <w:tr w:rsidR="003F0563">
        <w:trPr>
          <w:trHeight w:val="379"/>
        </w:trPr>
        <w:tc>
          <w:tcPr>
            <w:tcW w:w="35" w:type="dxa"/>
          </w:tcPr>
          <w:p w:rsidR="003F0563" w:rsidRDefault="003F0563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3F0563" w:rsidRDefault="003F0563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3F0563" w:rsidRDefault="003F0563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3F0563" w:rsidRDefault="003F0563">
            <w:pPr>
              <w:pStyle w:val="EmptyCellLayoutStyle"/>
              <w:spacing w:after="0" w:line="240" w:lineRule="auto"/>
            </w:pPr>
          </w:p>
        </w:tc>
      </w:tr>
      <w:tr w:rsidR="003F0563">
        <w:tc>
          <w:tcPr>
            <w:tcW w:w="35" w:type="dxa"/>
          </w:tcPr>
          <w:p w:rsidR="003F0563" w:rsidRDefault="003F0563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3F0563" w:rsidRDefault="003F0563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370"/>
              <w:gridCol w:w="1824"/>
              <w:gridCol w:w="848"/>
              <w:gridCol w:w="1329"/>
              <w:gridCol w:w="1156"/>
              <w:gridCol w:w="1354"/>
              <w:gridCol w:w="1314"/>
              <w:gridCol w:w="949"/>
              <w:gridCol w:w="1246"/>
              <w:gridCol w:w="974"/>
              <w:gridCol w:w="1074"/>
              <w:gridCol w:w="1008"/>
              <w:gridCol w:w="967"/>
              <w:gridCol w:w="1066"/>
              <w:gridCol w:w="1779"/>
            </w:tblGrid>
            <w:tr w:rsidR="0065740B" w:rsidTr="0065740B">
              <w:trPr>
                <w:trHeight w:val="262"/>
              </w:trPr>
              <w:tc>
                <w:tcPr>
                  <w:tcW w:w="13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</w:t>
                  </w:r>
                </w:p>
              </w:tc>
              <w:tc>
                <w:tcPr>
                  <w:tcW w:w="18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</w:t>
                  </w:r>
                </w:p>
              </w:tc>
              <w:tc>
                <w:tcPr>
                  <w:tcW w:w="8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</w:t>
                  </w:r>
                </w:p>
              </w:tc>
              <w:tc>
                <w:tcPr>
                  <w:tcW w:w="1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</w:t>
                  </w:r>
                </w:p>
              </w:tc>
              <w:tc>
                <w:tcPr>
                  <w:tcW w:w="11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</w:t>
                  </w:r>
                </w:p>
              </w:tc>
              <w:tc>
                <w:tcPr>
                  <w:tcW w:w="13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</w:t>
                  </w:r>
                </w:p>
              </w:tc>
              <w:tc>
                <w:tcPr>
                  <w:tcW w:w="9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</w:t>
                  </w:r>
                </w:p>
              </w:tc>
              <w:tc>
                <w:tcPr>
                  <w:tcW w:w="12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</w:t>
                  </w:r>
                </w:p>
              </w:tc>
              <w:tc>
                <w:tcPr>
                  <w:tcW w:w="9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</w:t>
                  </w:r>
                </w:p>
              </w:tc>
              <w:tc>
                <w:tcPr>
                  <w:tcW w:w="1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</w:t>
                  </w:r>
                </w:p>
              </w:tc>
              <w:tc>
                <w:tcPr>
                  <w:tcW w:w="10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</w:t>
                  </w:r>
                </w:p>
              </w:tc>
              <w:tc>
                <w:tcPr>
                  <w:tcW w:w="10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14.</w:t>
                  </w:r>
                </w:p>
              </w:tc>
              <w:tc>
                <w:tcPr>
                  <w:tcW w:w="17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</w:t>
                  </w:r>
                </w:p>
              </w:tc>
            </w:tr>
            <w:tr w:rsidR="0065740B" w:rsidTr="0065740B">
              <w:trPr>
                <w:trHeight w:val="1327"/>
              </w:trPr>
              <w:tc>
                <w:tcPr>
                  <w:tcW w:w="13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8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8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CPV</w:t>
                  </w:r>
                </w:p>
              </w:tc>
              <w:tc>
                <w:tcPr>
                  <w:tcW w:w="1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 objave iz EOJN RH</w:t>
                  </w:r>
                </w:p>
              </w:tc>
              <w:tc>
                <w:tcPr>
                  <w:tcW w:w="11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Vrsta postupka </w:t>
                  </w:r>
                </w:p>
              </w:tc>
              <w:tc>
                <w:tcPr>
                  <w:tcW w:w="13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ugovaratelja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podugovaratelja</w:t>
                  </w:r>
                </w:p>
              </w:tc>
              <w:tc>
                <w:tcPr>
                  <w:tcW w:w="9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sklapanja</w:t>
                  </w:r>
                </w:p>
              </w:tc>
              <w:tc>
                <w:tcPr>
                  <w:tcW w:w="12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Rok na koji je sklopljen</w:t>
                  </w:r>
                </w:p>
              </w:tc>
              <w:tc>
                <w:tcPr>
                  <w:tcW w:w="9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bez PDV-a</w:t>
                  </w:r>
                </w:p>
              </w:tc>
              <w:tc>
                <w:tcPr>
                  <w:tcW w:w="1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PDV-a</w:t>
                  </w:r>
                </w:p>
              </w:tc>
              <w:tc>
                <w:tcPr>
                  <w:tcW w:w="10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iznos s PDV-om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izvršenja</w:t>
                  </w:r>
                </w:p>
              </w:tc>
              <w:tc>
                <w:tcPr>
                  <w:tcW w:w="10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isplaćeni iznos s PDV-om</w:t>
                  </w:r>
                </w:p>
              </w:tc>
              <w:tc>
                <w:tcPr>
                  <w:tcW w:w="17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Obrazloženja</w:t>
                  </w:r>
                </w:p>
              </w:tc>
            </w:tr>
            <w:tr w:rsidR="0065740B" w:rsidTr="0065740B">
              <w:trPr>
                <w:trHeight w:val="262"/>
              </w:trPr>
              <w:tc>
                <w:tcPr>
                  <w:tcW w:w="13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4/2019</w:t>
                  </w:r>
                </w:p>
              </w:tc>
              <w:tc>
                <w:tcPr>
                  <w:tcW w:w="18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čišćenja objekata općine Matulji</w:t>
                  </w:r>
                </w:p>
              </w:tc>
              <w:tc>
                <w:tcPr>
                  <w:tcW w:w="8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90919000</w:t>
                  </w:r>
                </w:p>
              </w:tc>
              <w:tc>
                <w:tcPr>
                  <w:tcW w:w="1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0F3-0011031</w:t>
                  </w:r>
                </w:p>
              </w:tc>
              <w:tc>
                <w:tcPr>
                  <w:tcW w:w="11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3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IMPERIAL d.o.o. 80426209823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</w:p>
              </w:tc>
              <w:tc>
                <w:tcPr>
                  <w:tcW w:w="9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27.02.2019</w:t>
                  </w:r>
                </w:p>
              </w:tc>
              <w:tc>
                <w:tcPr>
                  <w:tcW w:w="12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</w:p>
              </w:tc>
              <w:tc>
                <w:tcPr>
                  <w:tcW w:w="9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226.700,00</w:t>
                  </w:r>
                </w:p>
              </w:tc>
              <w:tc>
                <w:tcPr>
                  <w:tcW w:w="1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56.675,00</w:t>
                  </w:r>
                </w:p>
              </w:tc>
              <w:tc>
                <w:tcPr>
                  <w:tcW w:w="10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283.375,00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</w:p>
              </w:tc>
              <w:tc>
                <w:tcPr>
                  <w:tcW w:w="10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</w:p>
              </w:tc>
              <w:tc>
                <w:tcPr>
                  <w:tcW w:w="17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</w:tr>
            <w:tr w:rsidR="0065740B" w:rsidTr="0065740B">
              <w:trPr>
                <w:trHeight w:val="262"/>
              </w:trPr>
              <w:tc>
                <w:tcPr>
                  <w:tcW w:w="13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01/2019</w:t>
                  </w:r>
                </w:p>
              </w:tc>
              <w:tc>
                <w:tcPr>
                  <w:tcW w:w="18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električnom energijom općine Matulji</w:t>
                  </w:r>
                </w:p>
              </w:tc>
              <w:tc>
                <w:tcPr>
                  <w:tcW w:w="8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09310000</w:t>
                  </w:r>
                </w:p>
              </w:tc>
              <w:tc>
                <w:tcPr>
                  <w:tcW w:w="1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0F3-0011051</w:t>
                  </w:r>
                </w:p>
              </w:tc>
              <w:tc>
                <w:tcPr>
                  <w:tcW w:w="11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3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HEP - Opskrba d.o.o. 63073332379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</w:p>
              </w:tc>
              <w:tc>
                <w:tcPr>
                  <w:tcW w:w="9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01.03.2019</w:t>
                  </w:r>
                </w:p>
              </w:tc>
              <w:tc>
                <w:tcPr>
                  <w:tcW w:w="12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</w:p>
              </w:tc>
              <w:tc>
                <w:tcPr>
                  <w:tcW w:w="9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865.842,58</w:t>
                  </w:r>
                </w:p>
              </w:tc>
              <w:tc>
                <w:tcPr>
                  <w:tcW w:w="1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112.559,53</w:t>
                  </w:r>
                </w:p>
              </w:tc>
              <w:tc>
                <w:tcPr>
                  <w:tcW w:w="10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978.402,11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</w:p>
              </w:tc>
              <w:tc>
                <w:tcPr>
                  <w:tcW w:w="10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</w:p>
              </w:tc>
              <w:tc>
                <w:tcPr>
                  <w:tcW w:w="17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</w:tr>
            <w:tr w:rsidR="0065740B" w:rsidTr="0065740B">
              <w:trPr>
                <w:trHeight w:val="262"/>
              </w:trPr>
              <w:tc>
                <w:tcPr>
                  <w:tcW w:w="13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49/2018</w:t>
                  </w:r>
                </w:p>
              </w:tc>
              <w:tc>
                <w:tcPr>
                  <w:tcW w:w="18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provedbe promotivnih aktivnosti i izrade promidžbenih materijala u okviru projekta "Unaprjeđenje usluga za djecu u sustavu ranog i predškolskog odgoja i obrazovanja, Broj poziva: UP.02.2.2.08"</w:t>
                  </w:r>
                </w:p>
              </w:tc>
              <w:tc>
                <w:tcPr>
                  <w:tcW w:w="8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79341100</w:t>
                  </w:r>
                </w:p>
              </w:tc>
              <w:tc>
                <w:tcPr>
                  <w:tcW w:w="1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</w:p>
              </w:tc>
              <w:tc>
                <w:tcPr>
                  <w:tcW w:w="11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3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Promo video produkcija 34987430778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</w:p>
              </w:tc>
              <w:tc>
                <w:tcPr>
                  <w:tcW w:w="9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03.01.2019</w:t>
                  </w:r>
                </w:p>
              </w:tc>
              <w:tc>
                <w:tcPr>
                  <w:tcW w:w="12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 mjeseci od dana sklapanja Ugovora o dodjeli bespovratnih sredstava Kodni broj: UP.02.2.2.08.0063</w:t>
                  </w:r>
                </w:p>
              </w:tc>
              <w:tc>
                <w:tcPr>
                  <w:tcW w:w="9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106.250,00</w:t>
                  </w:r>
                </w:p>
              </w:tc>
              <w:tc>
                <w:tcPr>
                  <w:tcW w:w="1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26.562,50</w:t>
                  </w:r>
                </w:p>
              </w:tc>
              <w:tc>
                <w:tcPr>
                  <w:tcW w:w="10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132.812,50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</w:p>
              </w:tc>
              <w:tc>
                <w:tcPr>
                  <w:tcW w:w="10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</w:p>
              </w:tc>
              <w:tc>
                <w:tcPr>
                  <w:tcW w:w="17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</w:tr>
            <w:tr w:rsidR="0065740B" w:rsidTr="0065740B">
              <w:trPr>
                <w:trHeight w:val="262"/>
              </w:trPr>
              <w:tc>
                <w:tcPr>
                  <w:tcW w:w="13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50/2018</w:t>
                  </w:r>
                </w:p>
              </w:tc>
              <w:tc>
                <w:tcPr>
                  <w:tcW w:w="18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Izvedba II. faze strojarskih instalacija u zgradi Društvenog doma Lipa</w:t>
                  </w:r>
                </w:p>
              </w:tc>
              <w:tc>
                <w:tcPr>
                  <w:tcW w:w="8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45351000</w:t>
                  </w:r>
                </w:p>
              </w:tc>
              <w:tc>
                <w:tcPr>
                  <w:tcW w:w="1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</w:p>
              </w:tc>
              <w:tc>
                <w:tcPr>
                  <w:tcW w:w="11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3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Serving usluge d.o.o 57964607973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</w:p>
              </w:tc>
              <w:tc>
                <w:tcPr>
                  <w:tcW w:w="9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17.01.2019</w:t>
                  </w:r>
                </w:p>
              </w:tc>
              <w:tc>
                <w:tcPr>
                  <w:tcW w:w="12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 od dana uvođenja u posao</w:t>
                  </w:r>
                </w:p>
              </w:tc>
              <w:tc>
                <w:tcPr>
                  <w:tcW w:w="9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120.075,00</w:t>
                  </w:r>
                </w:p>
              </w:tc>
              <w:tc>
                <w:tcPr>
                  <w:tcW w:w="1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30.018,75</w:t>
                  </w:r>
                </w:p>
              </w:tc>
              <w:tc>
                <w:tcPr>
                  <w:tcW w:w="10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150.093,75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</w:p>
              </w:tc>
              <w:tc>
                <w:tcPr>
                  <w:tcW w:w="10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</w:p>
              </w:tc>
              <w:tc>
                <w:tcPr>
                  <w:tcW w:w="17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</w:tr>
            <w:tr w:rsidR="0065740B" w:rsidTr="0065740B">
              <w:trPr>
                <w:trHeight w:val="262"/>
              </w:trPr>
              <w:tc>
                <w:tcPr>
                  <w:tcW w:w="13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51/2018</w:t>
                  </w:r>
                </w:p>
              </w:tc>
              <w:tc>
                <w:tcPr>
                  <w:tcW w:w="18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Izvođenje strojarskih instalacija kotlovnice Dječjeg vrtića Matulji</w:t>
                  </w:r>
                </w:p>
              </w:tc>
              <w:tc>
                <w:tcPr>
                  <w:tcW w:w="8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45351000</w:t>
                  </w:r>
                </w:p>
              </w:tc>
              <w:tc>
                <w:tcPr>
                  <w:tcW w:w="1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</w:p>
              </w:tc>
              <w:tc>
                <w:tcPr>
                  <w:tcW w:w="11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3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Zajednica ponuditelja: GRBAC TIM d.o.o.; Serving usluge d.o.o 93421265458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</w:p>
              </w:tc>
              <w:tc>
                <w:tcPr>
                  <w:tcW w:w="9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05.02.2019</w:t>
                  </w:r>
                </w:p>
              </w:tc>
              <w:tc>
                <w:tcPr>
                  <w:tcW w:w="12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 od dana uvođenja u posao</w:t>
                  </w:r>
                </w:p>
              </w:tc>
              <w:tc>
                <w:tcPr>
                  <w:tcW w:w="9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207.820,00</w:t>
                  </w:r>
                </w:p>
              </w:tc>
              <w:tc>
                <w:tcPr>
                  <w:tcW w:w="1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51.955,00</w:t>
                  </w:r>
                </w:p>
              </w:tc>
              <w:tc>
                <w:tcPr>
                  <w:tcW w:w="10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259.775,00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</w:p>
              </w:tc>
              <w:tc>
                <w:tcPr>
                  <w:tcW w:w="10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</w:p>
              </w:tc>
              <w:tc>
                <w:tcPr>
                  <w:tcW w:w="17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</w:tr>
            <w:tr w:rsidR="0065740B" w:rsidTr="0065740B">
              <w:trPr>
                <w:trHeight w:val="262"/>
              </w:trPr>
              <w:tc>
                <w:tcPr>
                  <w:tcW w:w="13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57/2018</w:t>
                  </w:r>
                </w:p>
              </w:tc>
              <w:tc>
                <w:tcPr>
                  <w:tcW w:w="18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Veterinarsko-higijaničarske usluge za 2019.</w:t>
                  </w:r>
                </w:p>
              </w:tc>
              <w:tc>
                <w:tcPr>
                  <w:tcW w:w="8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85200000</w:t>
                  </w:r>
                </w:p>
              </w:tc>
              <w:tc>
                <w:tcPr>
                  <w:tcW w:w="1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</w:p>
              </w:tc>
              <w:tc>
                <w:tcPr>
                  <w:tcW w:w="11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3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VETERINARSKA STANICA RIJEKA d.o.o. 02918144179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</w:p>
              </w:tc>
              <w:tc>
                <w:tcPr>
                  <w:tcW w:w="9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21.01.2019</w:t>
                  </w:r>
                </w:p>
              </w:tc>
              <w:tc>
                <w:tcPr>
                  <w:tcW w:w="12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31.12.2019.</w:t>
                  </w:r>
                </w:p>
              </w:tc>
              <w:tc>
                <w:tcPr>
                  <w:tcW w:w="9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79.932,00</w:t>
                  </w:r>
                </w:p>
              </w:tc>
              <w:tc>
                <w:tcPr>
                  <w:tcW w:w="1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20.019,00</w:t>
                  </w:r>
                </w:p>
              </w:tc>
              <w:tc>
                <w:tcPr>
                  <w:tcW w:w="10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99.951,00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</w:p>
              </w:tc>
              <w:tc>
                <w:tcPr>
                  <w:tcW w:w="10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</w:p>
              </w:tc>
              <w:tc>
                <w:tcPr>
                  <w:tcW w:w="17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</w:tr>
            <w:tr w:rsidR="0065740B" w:rsidTr="0065740B">
              <w:trPr>
                <w:trHeight w:val="262"/>
              </w:trPr>
              <w:tc>
                <w:tcPr>
                  <w:tcW w:w="13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58/2018</w:t>
                  </w:r>
                </w:p>
              </w:tc>
              <w:tc>
                <w:tcPr>
                  <w:tcW w:w="18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Poslovi dezinsekcije, deratizacije i dezinfekcije za 2019.</w:t>
                  </w:r>
                </w:p>
              </w:tc>
              <w:tc>
                <w:tcPr>
                  <w:tcW w:w="8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90921000</w:t>
                  </w:r>
                </w:p>
              </w:tc>
              <w:tc>
                <w:tcPr>
                  <w:tcW w:w="1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</w:p>
              </w:tc>
              <w:tc>
                <w:tcPr>
                  <w:tcW w:w="11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3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CRIKVENICA-OPATIJA-EKO d.o.o. 46094474369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</w:p>
              </w:tc>
              <w:tc>
                <w:tcPr>
                  <w:tcW w:w="9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02.01.2019</w:t>
                  </w:r>
                </w:p>
              </w:tc>
              <w:tc>
                <w:tcPr>
                  <w:tcW w:w="12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31.12.2019.</w:t>
                  </w:r>
                </w:p>
              </w:tc>
              <w:tc>
                <w:tcPr>
                  <w:tcW w:w="9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27.679,00</w:t>
                  </w:r>
                </w:p>
              </w:tc>
              <w:tc>
                <w:tcPr>
                  <w:tcW w:w="1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6.919,75</w:t>
                  </w:r>
                </w:p>
              </w:tc>
              <w:tc>
                <w:tcPr>
                  <w:tcW w:w="10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34.598,75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</w:p>
              </w:tc>
              <w:tc>
                <w:tcPr>
                  <w:tcW w:w="10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</w:p>
              </w:tc>
              <w:tc>
                <w:tcPr>
                  <w:tcW w:w="17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</w:tr>
            <w:tr w:rsidR="0065740B" w:rsidTr="0065740B">
              <w:trPr>
                <w:trHeight w:val="262"/>
              </w:trPr>
              <w:tc>
                <w:tcPr>
                  <w:tcW w:w="13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59/2018</w:t>
                  </w:r>
                </w:p>
              </w:tc>
              <w:tc>
                <w:tcPr>
                  <w:tcW w:w="18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sustava grijanja, hlađenja i ventilacije na objektu "Centar primarne zdravstvene zaštite u Matuljima" u 2019.</w:t>
                  </w:r>
                </w:p>
              </w:tc>
              <w:tc>
                <w:tcPr>
                  <w:tcW w:w="8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50720000</w:t>
                  </w:r>
                </w:p>
              </w:tc>
              <w:tc>
                <w:tcPr>
                  <w:tcW w:w="1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</w:p>
              </w:tc>
              <w:tc>
                <w:tcPr>
                  <w:tcW w:w="11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3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ANDAR d.o.o. 81011820369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</w:p>
              </w:tc>
              <w:tc>
                <w:tcPr>
                  <w:tcW w:w="9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21.01.2019</w:t>
                  </w:r>
                </w:p>
              </w:tc>
              <w:tc>
                <w:tcPr>
                  <w:tcW w:w="12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31.12.2019.</w:t>
                  </w:r>
                </w:p>
              </w:tc>
              <w:tc>
                <w:tcPr>
                  <w:tcW w:w="9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34.070,00</w:t>
                  </w:r>
                </w:p>
              </w:tc>
              <w:tc>
                <w:tcPr>
                  <w:tcW w:w="1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8.517,50</w:t>
                  </w:r>
                </w:p>
              </w:tc>
              <w:tc>
                <w:tcPr>
                  <w:tcW w:w="10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42.587,50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</w:p>
              </w:tc>
              <w:tc>
                <w:tcPr>
                  <w:tcW w:w="10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</w:p>
              </w:tc>
              <w:tc>
                <w:tcPr>
                  <w:tcW w:w="17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</w:tr>
            <w:tr w:rsidR="0065740B" w:rsidTr="0065740B">
              <w:trPr>
                <w:trHeight w:val="262"/>
              </w:trPr>
              <w:tc>
                <w:tcPr>
                  <w:tcW w:w="13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61/2018</w:t>
                  </w:r>
                </w:p>
              </w:tc>
              <w:tc>
                <w:tcPr>
                  <w:tcW w:w="18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Izvođenje izolaterskih i podopolagačkih radoova u zgradi Doma Lipa</w:t>
                  </w:r>
                </w:p>
              </w:tc>
              <w:tc>
                <w:tcPr>
                  <w:tcW w:w="8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45233000</w:t>
                  </w:r>
                </w:p>
              </w:tc>
              <w:tc>
                <w:tcPr>
                  <w:tcW w:w="1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</w:p>
              </w:tc>
              <w:tc>
                <w:tcPr>
                  <w:tcW w:w="11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3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Stella d.o.o. 65115638533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</w:p>
              </w:tc>
              <w:tc>
                <w:tcPr>
                  <w:tcW w:w="9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17.01.2019</w:t>
                  </w:r>
                </w:p>
              </w:tc>
              <w:tc>
                <w:tcPr>
                  <w:tcW w:w="12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 dana od dana uvođenja u posao</w:t>
                  </w:r>
                </w:p>
              </w:tc>
              <w:tc>
                <w:tcPr>
                  <w:tcW w:w="9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119.942,00</w:t>
                  </w:r>
                </w:p>
              </w:tc>
              <w:tc>
                <w:tcPr>
                  <w:tcW w:w="1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29.981,00</w:t>
                  </w:r>
                </w:p>
              </w:tc>
              <w:tc>
                <w:tcPr>
                  <w:tcW w:w="10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149.905,00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</w:p>
              </w:tc>
              <w:tc>
                <w:tcPr>
                  <w:tcW w:w="10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</w:p>
              </w:tc>
              <w:tc>
                <w:tcPr>
                  <w:tcW w:w="17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</w:tr>
            <w:tr w:rsidR="0065740B" w:rsidTr="0065740B">
              <w:trPr>
                <w:trHeight w:val="262"/>
              </w:trPr>
              <w:tc>
                <w:tcPr>
                  <w:tcW w:w="13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05/2015</w:t>
                  </w:r>
                </w:p>
              </w:tc>
              <w:tc>
                <w:tcPr>
                  <w:tcW w:w="18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održavanja javnih zelenih površina Općine Matulji u 2019. godini</w:t>
                  </w:r>
                </w:p>
              </w:tc>
              <w:tc>
                <w:tcPr>
                  <w:tcW w:w="8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77310000</w:t>
                  </w:r>
                </w:p>
              </w:tc>
              <w:tc>
                <w:tcPr>
                  <w:tcW w:w="1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0F3-0023869</w:t>
                  </w:r>
                </w:p>
              </w:tc>
              <w:tc>
                <w:tcPr>
                  <w:tcW w:w="11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3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PARKOVI d.o.o. Opatija 41874531291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</w:p>
              </w:tc>
              <w:tc>
                <w:tcPr>
                  <w:tcW w:w="9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18.03.2019</w:t>
                  </w:r>
                </w:p>
              </w:tc>
              <w:tc>
                <w:tcPr>
                  <w:tcW w:w="12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 18.03.2019. do 31.12.2019.</w:t>
                  </w:r>
                </w:p>
              </w:tc>
              <w:tc>
                <w:tcPr>
                  <w:tcW w:w="9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781.177,21</w:t>
                  </w:r>
                </w:p>
              </w:tc>
              <w:tc>
                <w:tcPr>
                  <w:tcW w:w="1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193.075,12</w:t>
                  </w:r>
                </w:p>
              </w:tc>
              <w:tc>
                <w:tcPr>
                  <w:tcW w:w="10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974.252,33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</w:p>
              </w:tc>
              <w:tc>
                <w:tcPr>
                  <w:tcW w:w="10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</w:p>
              </w:tc>
              <w:tc>
                <w:tcPr>
                  <w:tcW w:w="17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</w:tr>
            <w:tr w:rsidR="0065740B" w:rsidTr="0065740B">
              <w:trPr>
                <w:trHeight w:val="262"/>
              </w:trPr>
              <w:tc>
                <w:tcPr>
                  <w:tcW w:w="13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12/2019</w:t>
                  </w:r>
                </w:p>
              </w:tc>
              <w:tc>
                <w:tcPr>
                  <w:tcW w:w="18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Energetska obnova zgrade Osnovne škole Dr. Andrija Mohorovičić, područna škola Jušići i Dječjeg vrtića Matulji, objekt Jušići na adresi Jušići 127, Jurdani</w:t>
                  </w:r>
                </w:p>
              </w:tc>
              <w:tc>
                <w:tcPr>
                  <w:tcW w:w="8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45454100</w:t>
                  </w:r>
                </w:p>
              </w:tc>
              <w:tc>
                <w:tcPr>
                  <w:tcW w:w="1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0F3-0036996</w:t>
                  </w:r>
                </w:p>
              </w:tc>
              <w:tc>
                <w:tcPr>
                  <w:tcW w:w="11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3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ZANATOPREMA RIJEKA 41617767619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</w:p>
              </w:tc>
              <w:tc>
                <w:tcPr>
                  <w:tcW w:w="9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03.08.2019</w:t>
                  </w:r>
                </w:p>
              </w:tc>
              <w:tc>
                <w:tcPr>
                  <w:tcW w:w="12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 kalandarska dana</w:t>
                  </w:r>
                </w:p>
              </w:tc>
              <w:tc>
                <w:tcPr>
                  <w:tcW w:w="9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647.740,50</w:t>
                  </w:r>
                </w:p>
              </w:tc>
              <w:tc>
                <w:tcPr>
                  <w:tcW w:w="1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161.935,13</w:t>
                  </w:r>
                </w:p>
              </w:tc>
              <w:tc>
                <w:tcPr>
                  <w:tcW w:w="10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809.675,63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</w:p>
              </w:tc>
              <w:tc>
                <w:tcPr>
                  <w:tcW w:w="10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</w:p>
              </w:tc>
              <w:tc>
                <w:tcPr>
                  <w:tcW w:w="17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</w:tr>
            <w:tr w:rsidR="0065740B" w:rsidTr="0065740B">
              <w:trPr>
                <w:trHeight w:val="262"/>
              </w:trPr>
              <w:tc>
                <w:tcPr>
                  <w:tcW w:w="13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22/2019</w:t>
                  </w:r>
                </w:p>
              </w:tc>
              <w:tc>
                <w:tcPr>
                  <w:tcW w:w="18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Energetska obnova zgrade Osnovne škole Dr. Andrija Mohorovičić,   područna škola Rukavac i Dječjeg vrtića Matulji, objekt Rukavac na adresi   Rukavac 89a, 51211 Matulji</w:t>
                  </w:r>
                </w:p>
              </w:tc>
              <w:tc>
                <w:tcPr>
                  <w:tcW w:w="8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45454100</w:t>
                  </w:r>
                </w:p>
              </w:tc>
              <w:tc>
                <w:tcPr>
                  <w:tcW w:w="1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0F3-0043197</w:t>
                  </w:r>
                </w:p>
              </w:tc>
              <w:tc>
                <w:tcPr>
                  <w:tcW w:w="11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3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KALUN GRADNJA d.o.o. 62097764988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</w:p>
              </w:tc>
              <w:tc>
                <w:tcPr>
                  <w:tcW w:w="9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23.09.2019</w:t>
                  </w:r>
                </w:p>
              </w:tc>
              <w:tc>
                <w:tcPr>
                  <w:tcW w:w="12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 mjeseci</w:t>
                  </w:r>
                </w:p>
              </w:tc>
              <w:tc>
                <w:tcPr>
                  <w:tcW w:w="9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708.110,00</w:t>
                  </w:r>
                </w:p>
              </w:tc>
              <w:tc>
                <w:tcPr>
                  <w:tcW w:w="1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177.027,50</w:t>
                  </w:r>
                </w:p>
              </w:tc>
              <w:tc>
                <w:tcPr>
                  <w:tcW w:w="10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885.137,50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</w:p>
              </w:tc>
              <w:tc>
                <w:tcPr>
                  <w:tcW w:w="10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</w:p>
              </w:tc>
              <w:tc>
                <w:tcPr>
                  <w:tcW w:w="17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</w:tr>
            <w:tr w:rsidR="0065740B" w:rsidTr="0065740B">
              <w:trPr>
                <w:trHeight w:val="262"/>
              </w:trPr>
              <w:tc>
                <w:tcPr>
                  <w:tcW w:w="13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20/2019</w:t>
                  </w:r>
                </w:p>
              </w:tc>
              <w:tc>
                <w:tcPr>
                  <w:tcW w:w="18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Energetska obnova zgrade Općine Matulji na adresi Trg maršala Tita 11, Matulji</w:t>
                  </w:r>
                </w:p>
              </w:tc>
              <w:tc>
                <w:tcPr>
                  <w:tcW w:w="8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45454100</w:t>
                  </w:r>
                </w:p>
              </w:tc>
              <w:tc>
                <w:tcPr>
                  <w:tcW w:w="1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0F3-0043174</w:t>
                  </w:r>
                </w:p>
              </w:tc>
              <w:tc>
                <w:tcPr>
                  <w:tcW w:w="11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3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X.O.A Gradnja d.o.o. 45610691699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</w:p>
              </w:tc>
              <w:tc>
                <w:tcPr>
                  <w:tcW w:w="9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20.09.2019</w:t>
                  </w:r>
                </w:p>
              </w:tc>
              <w:tc>
                <w:tcPr>
                  <w:tcW w:w="12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1.826.841,00</w:t>
                  </w:r>
                </w:p>
              </w:tc>
              <w:tc>
                <w:tcPr>
                  <w:tcW w:w="1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456.710,25</w:t>
                  </w:r>
                </w:p>
              </w:tc>
              <w:tc>
                <w:tcPr>
                  <w:tcW w:w="10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2.283.551,25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</w:p>
              </w:tc>
              <w:tc>
                <w:tcPr>
                  <w:tcW w:w="10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</w:p>
              </w:tc>
              <w:tc>
                <w:tcPr>
                  <w:tcW w:w="17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</w:tr>
            <w:tr w:rsidR="0065740B" w:rsidTr="0065740B">
              <w:trPr>
                <w:trHeight w:val="262"/>
              </w:trPr>
              <w:tc>
                <w:tcPr>
                  <w:tcW w:w="13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2/2019</w:t>
                  </w:r>
                </w:p>
              </w:tc>
              <w:tc>
                <w:tcPr>
                  <w:tcW w:w="18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IZVOĐENJE RADOVA NA SANACIJI I ZATVARANJU ODLAGALIŠTA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NEOPASNOG OTPADA - OSOJNICA</w:t>
                  </w:r>
                </w:p>
              </w:tc>
              <w:tc>
                <w:tcPr>
                  <w:tcW w:w="8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45222110</w:t>
                  </w:r>
                </w:p>
              </w:tc>
              <w:tc>
                <w:tcPr>
                  <w:tcW w:w="1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0F3-0043278</w:t>
                  </w:r>
                </w:p>
              </w:tc>
              <w:tc>
                <w:tcPr>
                  <w:tcW w:w="11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3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G.T. Trade d.o.o. 27976544334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</w:p>
              </w:tc>
              <w:tc>
                <w:tcPr>
                  <w:tcW w:w="9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28.10.2019</w:t>
                  </w:r>
                </w:p>
              </w:tc>
              <w:tc>
                <w:tcPr>
                  <w:tcW w:w="12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26.439.630,00</w:t>
                  </w:r>
                </w:p>
              </w:tc>
              <w:tc>
                <w:tcPr>
                  <w:tcW w:w="1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6.609.907,50</w:t>
                  </w:r>
                </w:p>
              </w:tc>
              <w:tc>
                <w:tcPr>
                  <w:tcW w:w="10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33.049.537,50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</w:p>
              </w:tc>
              <w:tc>
                <w:tcPr>
                  <w:tcW w:w="10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</w:p>
              </w:tc>
              <w:tc>
                <w:tcPr>
                  <w:tcW w:w="17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</w:tr>
            <w:tr w:rsidR="0065740B" w:rsidTr="0065740B">
              <w:trPr>
                <w:trHeight w:val="262"/>
              </w:trPr>
              <w:tc>
                <w:tcPr>
                  <w:tcW w:w="13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13/2019</w:t>
                  </w:r>
                </w:p>
              </w:tc>
              <w:tc>
                <w:tcPr>
                  <w:tcW w:w="18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stručnog nadzora i koordinatora zaštite na radu na Projektu sanacije i zatvaranja odlagališta neopasnog otpada „Osojnica“</w:t>
                  </w:r>
                </w:p>
              </w:tc>
              <w:tc>
                <w:tcPr>
                  <w:tcW w:w="8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71521000</w:t>
                  </w:r>
                </w:p>
              </w:tc>
              <w:tc>
                <w:tcPr>
                  <w:tcW w:w="1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0F3-0043277</w:t>
                  </w:r>
                </w:p>
              </w:tc>
              <w:tc>
                <w:tcPr>
                  <w:tcW w:w="11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3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Zajednica ponuditelja: CAPITAL ING d.o.o.; BOLD d.o.o. 75926310092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</w:p>
              </w:tc>
              <w:tc>
                <w:tcPr>
                  <w:tcW w:w="9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28.10.2019</w:t>
                  </w:r>
                </w:p>
              </w:tc>
              <w:tc>
                <w:tcPr>
                  <w:tcW w:w="12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 mjeseci</w:t>
                  </w:r>
                </w:p>
              </w:tc>
              <w:tc>
                <w:tcPr>
                  <w:tcW w:w="9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218.000,00</w:t>
                  </w:r>
                </w:p>
              </w:tc>
              <w:tc>
                <w:tcPr>
                  <w:tcW w:w="1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54.500,00</w:t>
                  </w:r>
                </w:p>
              </w:tc>
              <w:tc>
                <w:tcPr>
                  <w:tcW w:w="10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272.500,00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</w:p>
              </w:tc>
              <w:tc>
                <w:tcPr>
                  <w:tcW w:w="10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</w:p>
              </w:tc>
              <w:tc>
                <w:tcPr>
                  <w:tcW w:w="17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</w:tr>
            <w:tr w:rsidR="0065740B" w:rsidTr="0065740B">
              <w:trPr>
                <w:trHeight w:val="262"/>
              </w:trPr>
              <w:tc>
                <w:tcPr>
                  <w:tcW w:w="13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15/2019</w:t>
                  </w:r>
                </w:p>
              </w:tc>
              <w:tc>
                <w:tcPr>
                  <w:tcW w:w="18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Upravljanje projektom "Sanacija i zatvaranje odlagališta neopasnog otpada "Osojnica"</w:t>
                  </w:r>
                </w:p>
              </w:tc>
              <w:tc>
                <w:tcPr>
                  <w:tcW w:w="8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75112100</w:t>
                  </w:r>
                </w:p>
              </w:tc>
              <w:tc>
                <w:tcPr>
                  <w:tcW w:w="1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</w:p>
              </w:tc>
              <w:tc>
                <w:tcPr>
                  <w:tcW w:w="11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3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KARLOLINE - KLING d.o.o. 74360083856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</w:p>
              </w:tc>
              <w:tc>
                <w:tcPr>
                  <w:tcW w:w="9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21.10.2019</w:t>
                  </w:r>
                </w:p>
              </w:tc>
              <w:tc>
                <w:tcPr>
                  <w:tcW w:w="12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28.05.2020. odnosno do dana predaje završnog izvješća Projekta</w:t>
                  </w:r>
                </w:p>
              </w:tc>
              <w:tc>
                <w:tcPr>
                  <w:tcW w:w="9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96.000,00</w:t>
                  </w:r>
                </w:p>
              </w:tc>
              <w:tc>
                <w:tcPr>
                  <w:tcW w:w="1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0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</w:p>
              </w:tc>
              <w:tc>
                <w:tcPr>
                  <w:tcW w:w="10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</w:p>
              </w:tc>
              <w:tc>
                <w:tcPr>
                  <w:tcW w:w="17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</w:tr>
            <w:tr w:rsidR="0065740B" w:rsidTr="0065740B">
              <w:trPr>
                <w:trHeight w:val="262"/>
              </w:trPr>
              <w:tc>
                <w:tcPr>
                  <w:tcW w:w="13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28/19</w:t>
                  </w:r>
                </w:p>
              </w:tc>
              <w:tc>
                <w:tcPr>
                  <w:tcW w:w="18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izvođenje radova na uređenju okoliša dv Matulji,objekt V.Brgud</w:t>
                  </w:r>
                </w:p>
              </w:tc>
              <w:tc>
                <w:tcPr>
                  <w:tcW w:w="8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45262640</w:t>
                  </w:r>
                </w:p>
              </w:tc>
              <w:tc>
                <w:tcPr>
                  <w:tcW w:w="1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</w:p>
              </w:tc>
              <w:tc>
                <w:tcPr>
                  <w:tcW w:w="11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3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STELLA D.O.O. 65115638533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</w:p>
              </w:tc>
              <w:tc>
                <w:tcPr>
                  <w:tcW w:w="9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31.07.2019</w:t>
                  </w:r>
                </w:p>
              </w:tc>
              <w:tc>
                <w:tcPr>
                  <w:tcW w:w="12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164.290,00</w:t>
                  </w:r>
                </w:p>
              </w:tc>
              <w:tc>
                <w:tcPr>
                  <w:tcW w:w="1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41.072,50</w:t>
                  </w:r>
                </w:p>
              </w:tc>
              <w:tc>
                <w:tcPr>
                  <w:tcW w:w="10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205.362,50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</w:p>
              </w:tc>
              <w:tc>
                <w:tcPr>
                  <w:tcW w:w="10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</w:p>
              </w:tc>
              <w:tc>
                <w:tcPr>
                  <w:tcW w:w="17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</w:tr>
            <w:tr w:rsidR="0065740B" w:rsidTr="0065740B">
              <w:trPr>
                <w:trHeight w:val="262"/>
              </w:trPr>
              <w:tc>
                <w:tcPr>
                  <w:tcW w:w="13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25/2019</w:t>
                  </w:r>
                </w:p>
              </w:tc>
              <w:tc>
                <w:tcPr>
                  <w:tcW w:w="18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Stručni nadzor nad izvođenjem radova energetske obnove zgrade Osnovne škole Dr. Andrija Mohorovičić, područna škola Rukavac i Dječjeg vrtića matulji, objekt Rukavac, na adresi Rukavac 89a, Matulji</w:t>
                  </w:r>
                </w:p>
              </w:tc>
              <w:tc>
                <w:tcPr>
                  <w:tcW w:w="8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71521000</w:t>
                  </w:r>
                </w:p>
              </w:tc>
              <w:tc>
                <w:tcPr>
                  <w:tcW w:w="1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</w:p>
              </w:tc>
              <w:tc>
                <w:tcPr>
                  <w:tcW w:w="11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3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AG-PROJEKT d.o.o. 22938688079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</w:p>
              </w:tc>
              <w:tc>
                <w:tcPr>
                  <w:tcW w:w="9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23.09.2019</w:t>
                  </w:r>
                </w:p>
              </w:tc>
              <w:tc>
                <w:tcPr>
                  <w:tcW w:w="12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23.000,00</w:t>
                  </w:r>
                </w:p>
              </w:tc>
              <w:tc>
                <w:tcPr>
                  <w:tcW w:w="1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5.750,00</w:t>
                  </w:r>
                </w:p>
              </w:tc>
              <w:tc>
                <w:tcPr>
                  <w:tcW w:w="10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28.750,00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</w:p>
              </w:tc>
              <w:tc>
                <w:tcPr>
                  <w:tcW w:w="10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</w:p>
              </w:tc>
              <w:tc>
                <w:tcPr>
                  <w:tcW w:w="17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</w:tr>
            <w:tr w:rsidR="0065740B" w:rsidTr="0065740B">
              <w:trPr>
                <w:trHeight w:val="262"/>
              </w:trPr>
              <w:tc>
                <w:tcPr>
                  <w:tcW w:w="13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18/2019</w:t>
                  </w:r>
                </w:p>
              </w:tc>
              <w:tc>
                <w:tcPr>
                  <w:tcW w:w="18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Stručni nadzor nad izvođenjem radova energetske obnove zgrade Osnovne škole Dr. Andrija Mohorovičić, područna škola Jušići i dječjeg vrtića Matulji, objekt Jušići, na adresi Jušići 127, Jurdani</w:t>
                  </w:r>
                </w:p>
              </w:tc>
              <w:tc>
                <w:tcPr>
                  <w:tcW w:w="8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</w:t>
                  </w:r>
                </w:p>
              </w:tc>
              <w:tc>
                <w:tcPr>
                  <w:tcW w:w="1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</w:p>
              </w:tc>
              <w:tc>
                <w:tcPr>
                  <w:tcW w:w="11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3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KARLOLINE - KLING d.o.o. 74360083856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</w:p>
              </w:tc>
              <w:tc>
                <w:tcPr>
                  <w:tcW w:w="9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06.08.2019</w:t>
                  </w:r>
                </w:p>
              </w:tc>
              <w:tc>
                <w:tcPr>
                  <w:tcW w:w="12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 kalendarskih dana</w:t>
                  </w:r>
                </w:p>
              </w:tc>
              <w:tc>
                <w:tcPr>
                  <w:tcW w:w="9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17.000,00</w:t>
                  </w:r>
                </w:p>
              </w:tc>
              <w:tc>
                <w:tcPr>
                  <w:tcW w:w="1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4.250,00</w:t>
                  </w:r>
                </w:p>
              </w:tc>
              <w:tc>
                <w:tcPr>
                  <w:tcW w:w="10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21.250,00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</w:p>
              </w:tc>
              <w:tc>
                <w:tcPr>
                  <w:tcW w:w="10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</w:p>
              </w:tc>
              <w:tc>
                <w:tcPr>
                  <w:tcW w:w="17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</w:tr>
            <w:tr w:rsidR="0065740B" w:rsidTr="0065740B">
              <w:trPr>
                <w:trHeight w:val="262"/>
              </w:trPr>
              <w:tc>
                <w:tcPr>
                  <w:tcW w:w="13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7/19</w:t>
                  </w:r>
                </w:p>
              </w:tc>
              <w:tc>
                <w:tcPr>
                  <w:tcW w:w="18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izvođenje elektroinstalaterskih radova na uređenju prostora knjižnice kastavska c.4 matulji</w:t>
                  </w:r>
                </w:p>
              </w:tc>
              <w:tc>
                <w:tcPr>
                  <w:tcW w:w="8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45310000</w:t>
                  </w:r>
                </w:p>
              </w:tc>
              <w:tc>
                <w:tcPr>
                  <w:tcW w:w="1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</w:p>
              </w:tc>
              <w:tc>
                <w:tcPr>
                  <w:tcW w:w="11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3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Zajednički obrt Valinčić elektroinstalacije 57904467361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</w:p>
              </w:tc>
              <w:tc>
                <w:tcPr>
                  <w:tcW w:w="9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25.03.2019</w:t>
                  </w:r>
                </w:p>
              </w:tc>
              <w:tc>
                <w:tcPr>
                  <w:tcW w:w="12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 radnih dana</w:t>
                  </w:r>
                </w:p>
              </w:tc>
              <w:tc>
                <w:tcPr>
                  <w:tcW w:w="9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100.605,00</w:t>
                  </w:r>
                </w:p>
              </w:tc>
              <w:tc>
                <w:tcPr>
                  <w:tcW w:w="1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25.151,25</w:t>
                  </w:r>
                </w:p>
              </w:tc>
              <w:tc>
                <w:tcPr>
                  <w:tcW w:w="10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125.756,25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</w:p>
              </w:tc>
              <w:tc>
                <w:tcPr>
                  <w:tcW w:w="10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</w:p>
              </w:tc>
              <w:tc>
                <w:tcPr>
                  <w:tcW w:w="17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</w:tr>
            <w:tr w:rsidR="0065740B" w:rsidTr="0065740B">
              <w:trPr>
                <w:trHeight w:val="262"/>
              </w:trPr>
              <w:tc>
                <w:tcPr>
                  <w:tcW w:w="13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26/2019</w:t>
                  </w:r>
                </w:p>
              </w:tc>
              <w:tc>
                <w:tcPr>
                  <w:tcW w:w="18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Dobrovoljno (dodatno i dopunsko) osiguranje za 19 zaposlenika naručitelja pristupne dobi 40-50 godina bez karence i franšize</w:t>
                  </w:r>
                </w:p>
              </w:tc>
              <w:tc>
                <w:tcPr>
                  <w:tcW w:w="8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66512210</w:t>
                  </w:r>
                </w:p>
              </w:tc>
              <w:tc>
                <w:tcPr>
                  <w:tcW w:w="1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</w:p>
              </w:tc>
              <w:tc>
                <w:tcPr>
                  <w:tcW w:w="11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3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CROATIA osiguranje d.d. 26187994862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</w:p>
              </w:tc>
              <w:tc>
                <w:tcPr>
                  <w:tcW w:w="9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01.07.2019</w:t>
                  </w:r>
                </w:p>
              </w:tc>
              <w:tc>
                <w:tcPr>
                  <w:tcW w:w="12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51.072,00</w:t>
                  </w:r>
                </w:p>
              </w:tc>
              <w:tc>
                <w:tcPr>
                  <w:tcW w:w="1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51.072,00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</w:p>
              </w:tc>
              <w:tc>
                <w:tcPr>
                  <w:tcW w:w="10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</w:p>
              </w:tc>
              <w:tc>
                <w:tcPr>
                  <w:tcW w:w="17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</w:tr>
            <w:tr w:rsidR="0065740B" w:rsidTr="0065740B">
              <w:trPr>
                <w:trHeight w:val="262"/>
              </w:trPr>
              <w:tc>
                <w:tcPr>
                  <w:tcW w:w="13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29/2019</w:t>
                  </w:r>
                </w:p>
              </w:tc>
              <w:tc>
                <w:tcPr>
                  <w:tcW w:w="18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Izvođenje radova na rekonstrukciji krovišta zgrade škole u Žejanama</w:t>
                  </w:r>
                </w:p>
              </w:tc>
              <w:tc>
                <w:tcPr>
                  <w:tcW w:w="8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45261900</w:t>
                  </w:r>
                </w:p>
              </w:tc>
              <w:tc>
                <w:tcPr>
                  <w:tcW w:w="1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</w:p>
              </w:tc>
              <w:tc>
                <w:tcPr>
                  <w:tcW w:w="11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3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HABITUS J.D.O.O. 51254883877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</w:p>
              </w:tc>
              <w:tc>
                <w:tcPr>
                  <w:tcW w:w="9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13.08.2019</w:t>
                  </w:r>
                </w:p>
              </w:tc>
              <w:tc>
                <w:tcPr>
                  <w:tcW w:w="12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172.989,00</w:t>
                  </w:r>
                </w:p>
              </w:tc>
              <w:tc>
                <w:tcPr>
                  <w:tcW w:w="1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172.989,00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</w:p>
              </w:tc>
              <w:tc>
                <w:tcPr>
                  <w:tcW w:w="10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</w:p>
              </w:tc>
              <w:tc>
                <w:tcPr>
                  <w:tcW w:w="17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</w:tr>
            <w:tr w:rsidR="0065740B" w:rsidTr="0065740B">
              <w:trPr>
                <w:trHeight w:val="262"/>
              </w:trPr>
              <w:tc>
                <w:tcPr>
                  <w:tcW w:w="13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37/19</w:t>
                  </w:r>
                </w:p>
              </w:tc>
              <w:tc>
                <w:tcPr>
                  <w:tcW w:w="18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izvođenje građevinsko obrtničkih radova na unutarnjem uređenju ošA.mohorovičić,područna škola Jušići i d.v.Matulji,objekt Jušići</w:t>
                  </w:r>
                </w:p>
              </w:tc>
              <w:tc>
                <w:tcPr>
                  <w:tcW w:w="8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45450000</w:t>
                  </w:r>
                </w:p>
              </w:tc>
              <w:tc>
                <w:tcPr>
                  <w:tcW w:w="1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</w:p>
              </w:tc>
              <w:tc>
                <w:tcPr>
                  <w:tcW w:w="11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3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ZANATOPREMA RIJEKA 41617767619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</w:p>
              </w:tc>
              <w:tc>
                <w:tcPr>
                  <w:tcW w:w="9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13.09.2019</w:t>
                  </w:r>
                </w:p>
              </w:tc>
              <w:tc>
                <w:tcPr>
                  <w:tcW w:w="12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238.458,40</w:t>
                  </w:r>
                </w:p>
              </w:tc>
              <w:tc>
                <w:tcPr>
                  <w:tcW w:w="1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59.614,60</w:t>
                  </w:r>
                </w:p>
              </w:tc>
              <w:tc>
                <w:tcPr>
                  <w:tcW w:w="10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298.073,00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</w:p>
              </w:tc>
              <w:tc>
                <w:tcPr>
                  <w:tcW w:w="10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</w:p>
              </w:tc>
              <w:tc>
                <w:tcPr>
                  <w:tcW w:w="17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</w:tr>
            <w:tr w:rsidR="0065740B" w:rsidTr="0065740B">
              <w:trPr>
                <w:trHeight w:val="262"/>
              </w:trPr>
              <w:tc>
                <w:tcPr>
                  <w:tcW w:w="13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53/2019</w:t>
                  </w:r>
                </w:p>
              </w:tc>
              <w:tc>
                <w:tcPr>
                  <w:tcW w:w="18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Poslovi dezinfekcije, dezinsekcije i deratizacije općine Matulji u 2020.</w:t>
                  </w:r>
                </w:p>
              </w:tc>
              <w:tc>
                <w:tcPr>
                  <w:tcW w:w="8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90921000</w:t>
                  </w:r>
                </w:p>
              </w:tc>
              <w:tc>
                <w:tcPr>
                  <w:tcW w:w="1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</w:p>
              </w:tc>
              <w:tc>
                <w:tcPr>
                  <w:tcW w:w="11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3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CRIKVENICA-OPATIJA-EKO d.o.o. 46094474369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</w:p>
              </w:tc>
              <w:tc>
                <w:tcPr>
                  <w:tcW w:w="9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2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27.679,00</w:t>
                  </w:r>
                </w:p>
              </w:tc>
              <w:tc>
                <w:tcPr>
                  <w:tcW w:w="1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6.919,75</w:t>
                  </w:r>
                </w:p>
              </w:tc>
              <w:tc>
                <w:tcPr>
                  <w:tcW w:w="10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34.598,75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</w:p>
              </w:tc>
              <w:tc>
                <w:tcPr>
                  <w:tcW w:w="10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</w:p>
              </w:tc>
              <w:tc>
                <w:tcPr>
                  <w:tcW w:w="17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</w:tr>
            <w:tr w:rsidR="0065740B" w:rsidTr="0065740B">
              <w:trPr>
                <w:trHeight w:val="262"/>
              </w:trPr>
              <w:tc>
                <w:tcPr>
                  <w:tcW w:w="13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6/19</w:t>
                  </w:r>
                </w:p>
              </w:tc>
              <w:tc>
                <w:tcPr>
                  <w:tcW w:w="18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izvođenje  građevinsko obrtničkih radova  na uređenju prostora knjižnice Kastavska c.4 matulji</w:t>
                  </w:r>
                </w:p>
              </w:tc>
              <w:tc>
                <w:tcPr>
                  <w:tcW w:w="8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45450000</w:t>
                  </w:r>
                </w:p>
              </w:tc>
              <w:tc>
                <w:tcPr>
                  <w:tcW w:w="1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</w:p>
              </w:tc>
              <w:tc>
                <w:tcPr>
                  <w:tcW w:w="11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3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STELLA D.O.O. 65115638533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</w:p>
              </w:tc>
              <w:tc>
                <w:tcPr>
                  <w:tcW w:w="9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25.03.2019</w:t>
                  </w:r>
                </w:p>
              </w:tc>
              <w:tc>
                <w:tcPr>
                  <w:tcW w:w="12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 radnih dana</w:t>
                  </w:r>
                </w:p>
              </w:tc>
              <w:tc>
                <w:tcPr>
                  <w:tcW w:w="9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109.961,00</w:t>
                  </w:r>
                </w:p>
              </w:tc>
              <w:tc>
                <w:tcPr>
                  <w:tcW w:w="1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27.490,25</w:t>
                  </w:r>
                </w:p>
              </w:tc>
              <w:tc>
                <w:tcPr>
                  <w:tcW w:w="10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137.451,25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</w:p>
              </w:tc>
              <w:tc>
                <w:tcPr>
                  <w:tcW w:w="10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</w:p>
              </w:tc>
              <w:tc>
                <w:tcPr>
                  <w:tcW w:w="17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</w:tr>
            <w:tr w:rsidR="0065740B" w:rsidTr="0065740B">
              <w:trPr>
                <w:trHeight w:val="262"/>
              </w:trPr>
              <w:tc>
                <w:tcPr>
                  <w:tcW w:w="13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23/2019</w:t>
                  </w:r>
                </w:p>
              </w:tc>
              <w:tc>
                <w:tcPr>
                  <w:tcW w:w="18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Stručni nadzor nad izvođenjem radova energetske obnove zgrade Općine Matulji na adresi Trg m. Tita 11, Matulji</w:t>
                  </w:r>
                </w:p>
              </w:tc>
              <w:tc>
                <w:tcPr>
                  <w:tcW w:w="8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71521000</w:t>
                  </w:r>
                </w:p>
              </w:tc>
              <w:tc>
                <w:tcPr>
                  <w:tcW w:w="1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</w:p>
              </w:tc>
              <w:tc>
                <w:tcPr>
                  <w:tcW w:w="11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3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Delfin grupa d.o.o. 90463254704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</w:p>
              </w:tc>
              <w:tc>
                <w:tcPr>
                  <w:tcW w:w="9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20.09.2019</w:t>
                  </w:r>
                </w:p>
              </w:tc>
              <w:tc>
                <w:tcPr>
                  <w:tcW w:w="12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 mjeseca</w:t>
                  </w:r>
                </w:p>
              </w:tc>
              <w:tc>
                <w:tcPr>
                  <w:tcW w:w="9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6.250,00</w:t>
                  </w:r>
                </w:p>
              </w:tc>
              <w:tc>
                <w:tcPr>
                  <w:tcW w:w="10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31.250,00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</w:p>
              </w:tc>
              <w:tc>
                <w:tcPr>
                  <w:tcW w:w="10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</w:p>
              </w:tc>
              <w:tc>
                <w:tcPr>
                  <w:tcW w:w="17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</w:tr>
            <w:tr w:rsidR="0065740B" w:rsidTr="0065740B">
              <w:trPr>
                <w:trHeight w:val="262"/>
              </w:trPr>
              <w:tc>
                <w:tcPr>
                  <w:tcW w:w="13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17/2019</w:t>
                  </w:r>
                </w:p>
              </w:tc>
              <w:tc>
                <w:tcPr>
                  <w:tcW w:w="18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projektantskog nadzora na Projektu sanacije i zatvaranja odlagališta neopasnog otpada "Osojnica"</w:t>
                  </w:r>
                </w:p>
              </w:tc>
              <w:tc>
                <w:tcPr>
                  <w:tcW w:w="8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71248000</w:t>
                  </w:r>
                </w:p>
              </w:tc>
              <w:tc>
                <w:tcPr>
                  <w:tcW w:w="1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</w:p>
              </w:tc>
              <w:tc>
                <w:tcPr>
                  <w:tcW w:w="11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3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HUDEC PLAN d.o.o. 85323749202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</w:p>
              </w:tc>
              <w:tc>
                <w:tcPr>
                  <w:tcW w:w="9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22.10.2019</w:t>
                  </w:r>
                </w:p>
              </w:tc>
              <w:tc>
                <w:tcPr>
                  <w:tcW w:w="12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 mjeseci</w:t>
                  </w:r>
                </w:p>
              </w:tc>
              <w:tc>
                <w:tcPr>
                  <w:tcW w:w="9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196.000,00</w:t>
                  </w:r>
                </w:p>
              </w:tc>
              <w:tc>
                <w:tcPr>
                  <w:tcW w:w="1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49.000,00</w:t>
                  </w:r>
                </w:p>
              </w:tc>
              <w:tc>
                <w:tcPr>
                  <w:tcW w:w="10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245.000,00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</w:p>
              </w:tc>
              <w:tc>
                <w:tcPr>
                  <w:tcW w:w="10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</w:p>
              </w:tc>
              <w:tc>
                <w:tcPr>
                  <w:tcW w:w="17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</w:tr>
            <w:tr w:rsidR="0065740B" w:rsidTr="0065740B">
              <w:trPr>
                <w:trHeight w:val="262"/>
              </w:trPr>
              <w:tc>
                <w:tcPr>
                  <w:tcW w:w="13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8/19</w:t>
                  </w:r>
                </w:p>
              </w:tc>
              <w:tc>
                <w:tcPr>
                  <w:tcW w:w="18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izvođenje radova izgradnje oborinske odvodnie na dijelu spojne ceste naselja V.brgud-D8(fazaII) etapa od ulaza u RZ Miklavija do prolaza ispod autoceste A7</w:t>
                  </w:r>
                </w:p>
              </w:tc>
              <w:tc>
                <w:tcPr>
                  <w:tcW w:w="8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45232130</w:t>
                  </w:r>
                </w:p>
              </w:tc>
              <w:tc>
                <w:tcPr>
                  <w:tcW w:w="1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</w:p>
              </w:tc>
              <w:tc>
                <w:tcPr>
                  <w:tcW w:w="11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3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GRAĐEVINAR d.o.o. 03674958581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</w:p>
              </w:tc>
              <w:tc>
                <w:tcPr>
                  <w:tcW w:w="9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15.04.2019</w:t>
                  </w:r>
                </w:p>
              </w:tc>
              <w:tc>
                <w:tcPr>
                  <w:tcW w:w="12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radnih dana</w:t>
                  </w:r>
                </w:p>
              </w:tc>
              <w:tc>
                <w:tcPr>
                  <w:tcW w:w="9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306.992,79</w:t>
                  </w:r>
                </w:p>
              </w:tc>
              <w:tc>
                <w:tcPr>
                  <w:tcW w:w="1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76.748,20</w:t>
                  </w:r>
                </w:p>
              </w:tc>
              <w:tc>
                <w:tcPr>
                  <w:tcW w:w="10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383.740,99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</w:p>
              </w:tc>
              <w:tc>
                <w:tcPr>
                  <w:tcW w:w="10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</w:p>
              </w:tc>
              <w:tc>
                <w:tcPr>
                  <w:tcW w:w="17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</w:tr>
            <w:tr w:rsidR="0065740B" w:rsidTr="0065740B">
              <w:trPr>
                <w:trHeight w:val="262"/>
              </w:trPr>
              <w:tc>
                <w:tcPr>
                  <w:tcW w:w="13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38/19</w:t>
                  </w:r>
                </w:p>
              </w:tc>
              <w:tc>
                <w:tcPr>
                  <w:tcW w:w="18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najam osobnih vozila za potrebe Općine matulji</w:t>
                  </w:r>
                </w:p>
              </w:tc>
              <w:tc>
                <w:tcPr>
                  <w:tcW w:w="8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34114000</w:t>
                  </w:r>
                </w:p>
              </w:tc>
              <w:tc>
                <w:tcPr>
                  <w:tcW w:w="1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</w:p>
              </w:tc>
              <w:tc>
                <w:tcPr>
                  <w:tcW w:w="11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3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ADRIA P.A. d.o.o. 58757250711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</w:p>
              </w:tc>
              <w:tc>
                <w:tcPr>
                  <w:tcW w:w="9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21.10.2019</w:t>
                  </w:r>
                </w:p>
              </w:tc>
              <w:tc>
                <w:tcPr>
                  <w:tcW w:w="12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 godine</w:t>
                  </w:r>
                </w:p>
              </w:tc>
              <w:tc>
                <w:tcPr>
                  <w:tcW w:w="9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167.500,00</w:t>
                  </w:r>
                </w:p>
              </w:tc>
              <w:tc>
                <w:tcPr>
                  <w:tcW w:w="1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4.187.520,00</w:t>
                  </w:r>
                </w:p>
              </w:tc>
              <w:tc>
                <w:tcPr>
                  <w:tcW w:w="10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209.376,00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</w:p>
              </w:tc>
              <w:tc>
                <w:tcPr>
                  <w:tcW w:w="10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</w:p>
              </w:tc>
              <w:tc>
                <w:tcPr>
                  <w:tcW w:w="17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</w:tr>
            <w:tr w:rsidR="0065740B" w:rsidTr="0065740B">
              <w:trPr>
                <w:trHeight w:val="262"/>
              </w:trPr>
              <w:tc>
                <w:tcPr>
                  <w:tcW w:w="13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39/2019</w:t>
                  </w:r>
                </w:p>
              </w:tc>
              <w:tc>
                <w:tcPr>
                  <w:tcW w:w="18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Hidroinstalaterski i ličilački radovi na osnovnoj školi Dr. Andrija Mohorovičić,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područna škola Jušići i Dječjem vrtiću Matulji, objekt Jušići</w:t>
                  </w:r>
                </w:p>
              </w:tc>
              <w:tc>
                <w:tcPr>
                  <w:tcW w:w="8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45442100</w:t>
                  </w:r>
                </w:p>
              </w:tc>
              <w:tc>
                <w:tcPr>
                  <w:tcW w:w="1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</w:p>
              </w:tc>
              <w:tc>
                <w:tcPr>
                  <w:tcW w:w="11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3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ZANATOPREMA RIJEKA 41617767619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</w:p>
              </w:tc>
              <w:tc>
                <w:tcPr>
                  <w:tcW w:w="9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01.10.2019</w:t>
                  </w:r>
                </w:p>
              </w:tc>
              <w:tc>
                <w:tcPr>
                  <w:tcW w:w="12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12.10.2019</w:t>
                  </w:r>
                </w:p>
              </w:tc>
              <w:tc>
                <w:tcPr>
                  <w:tcW w:w="9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86.287,00</w:t>
                  </w:r>
                </w:p>
              </w:tc>
              <w:tc>
                <w:tcPr>
                  <w:tcW w:w="1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21.571,75</w:t>
                  </w:r>
                </w:p>
              </w:tc>
              <w:tc>
                <w:tcPr>
                  <w:tcW w:w="10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107.858,75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</w:p>
              </w:tc>
              <w:tc>
                <w:tcPr>
                  <w:tcW w:w="10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</w:p>
              </w:tc>
              <w:tc>
                <w:tcPr>
                  <w:tcW w:w="17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</w:tr>
            <w:tr w:rsidR="0065740B" w:rsidTr="0065740B">
              <w:trPr>
                <w:trHeight w:val="262"/>
              </w:trPr>
              <w:tc>
                <w:tcPr>
                  <w:tcW w:w="13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14/2019</w:t>
                  </w:r>
                </w:p>
              </w:tc>
              <w:tc>
                <w:tcPr>
                  <w:tcW w:w="18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promidžbe i vidljivosti projekta "Sanacija i zatvaranje odlagališta neopasnog otpada "Osojnica"</w:t>
                  </w:r>
                </w:p>
              </w:tc>
              <w:tc>
                <w:tcPr>
                  <w:tcW w:w="8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79341100</w:t>
                  </w:r>
                </w:p>
              </w:tc>
              <w:tc>
                <w:tcPr>
                  <w:tcW w:w="1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</w:p>
              </w:tc>
              <w:tc>
                <w:tcPr>
                  <w:tcW w:w="11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3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PUPPIS d. o. o. 69757146613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</w:p>
              </w:tc>
              <w:tc>
                <w:tcPr>
                  <w:tcW w:w="9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22.10.2019</w:t>
                  </w:r>
                </w:p>
              </w:tc>
              <w:tc>
                <w:tcPr>
                  <w:tcW w:w="12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 mjeseci od dana stupanja na snagu Ugovora KK.06.3.1.04.0007</w:t>
                  </w:r>
                </w:p>
              </w:tc>
              <w:tc>
                <w:tcPr>
                  <w:tcW w:w="9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28.980,00</w:t>
                  </w:r>
                </w:p>
              </w:tc>
              <w:tc>
                <w:tcPr>
                  <w:tcW w:w="1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7.245,00</w:t>
                  </w:r>
                </w:p>
              </w:tc>
              <w:tc>
                <w:tcPr>
                  <w:tcW w:w="10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36.225,00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</w:p>
              </w:tc>
              <w:tc>
                <w:tcPr>
                  <w:tcW w:w="10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</w:p>
              </w:tc>
              <w:tc>
                <w:tcPr>
                  <w:tcW w:w="17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</w:tr>
            <w:tr w:rsidR="0065740B" w:rsidTr="0065740B">
              <w:trPr>
                <w:trHeight w:val="262"/>
              </w:trPr>
              <w:tc>
                <w:tcPr>
                  <w:tcW w:w="13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9/19</w:t>
                  </w:r>
                </w:p>
              </w:tc>
              <w:tc>
                <w:tcPr>
                  <w:tcW w:w="18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izvođenje radova izgradnje el.instalacija cestovne rasvjetei SN/NNkabelske kanalizacije na dijelu spojne ceste naselja V.Brgud -D8(IIfaza) etapa od ulaza u rz Miklavija do prolaza ispod autoceste A7</w:t>
                  </w:r>
                </w:p>
              </w:tc>
              <w:tc>
                <w:tcPr>
                  <w:tcW w:w="8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45316110</w:t>
                  </w:r>
                </w:p>
              </w:tc>
              <w:tc>
                <w:tcPr>
                  <w:tcW w:w="1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</w:p>
              </w:tc>
              <w:tc>
                <w:tcPr>
                  <w:tcW w:w="11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3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GRAĐEVINAR d.o.o. Čabar 03674958581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</w:p>
              </w:tc>
              <w:tc>
                <w:tcPr>
                  <w:tcW w:w="9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30.04.2019</w:t>
                  </w:r>
                </w:p>
              </w:tc>
              <w:tc>
                <w:tcPr>
                  <w:tcW w:w="12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radnih dana</w:t>
                  </w:r>
                </w:p>
              </w:tc>
              <w:tc>
                <w:tcPr>
                  <w:tcW w:w="9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255.739,20</w:t>
                  </w:r>
                </w:p>
              </w:tc>
              <w:tc>
                <w:tcPr>
                  <w:tcW w:w="1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63.934,80</w:t>
                  </w:r>
                </w:p>
              </w:tc>
              <w:tc>
                <w:tcPr>
                  <w:tcW w:w="10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319.674,00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</w:p>
              </w:tc>
              <w:tc>
                <w:tcPr>
                  <w:tcW w:w="10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</w:p>
              </w:tc>
              <w:tc>
                <w:tcPr>
                  <w:tcW w:w="17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</w:tr>
            <w:tr w:rsidR="0065740B" w:rsidTr="0065740B">
              <w:trPr>
                <w:trHeight w:val="262"/>
              </w:trPr>
              <w:tc>
                <w:tcPr>
                  <w:tcW w:w="13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61119</w:t>
                  </w:r>
                </w:p>
              </w:tc>
              <w:tc>
                <w:tcPr>
                  <w:tcW w:w="18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preasfaltiranje dijela ulice V.nazora u matuljima</w:t>
                  </w:r>
                </w:p>
              </w:tc>
              <w:tc>
                <w:tcPr>
                  <w:tcW w:w="8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45233222</w:t>
                  </w:r>
                </w:p>
              </w:tc>
              <w:tc>
                <w:tcPr>
                  <w:tcW w:w="1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</w:p>
              </w:tc>
              <w:tc>
                <w:tcPr>
                  <w:tcW w:w="11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3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GP KRK d.d 05146274847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</w:p>
              </w:tc>
              <w:tc>
                <w:tcPr>
                  <w:tcW w:w="9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22.07.2019</w:t>
                  </w:r>
                </w:p>
              </w:tc>
              <w:tc>
                <w:tcPr>
                  <w:tcW w:w="12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 radnih dana</w:t>
                  </w:r>
                </w:p>
              </w:tc>
              <w:tc>
                <w:tcPr>
                  <w:tcW w:w="9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45.900,00</w:t>
                  </w:r>
                </w:p>
              </w:tc>
              <w:tc>
                <w:tcPr>
                  <w:tcW w:w="1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11.475,00</w:t>
                  </w:r>
                </w:p>
              </w:tc>
              <w:tc>
                <w:tcPr>
                  <w:tcW w:w="10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57.375,00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</w:p>
              </w:tc>
              <w:tc>
                <w:tcPr>
                  <w:tcW w:w="10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</w:p>
              </w:tc>
              <w:tc>
                <w:tcPr>
                  <w:tcW w:w="17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</w:tr>
            <w:tr w:rsidR="0065740B" w:rsidTr="0065740B">
              <w:trPr>
                <w:trHeight w:val="262"/>
              </w:trPr>
              <w:tc>
                <w:tcPr>
                  <w:tcW w:w="13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40/2019</w:t>
                  </w:r>
                </w:p>
              </w:tc>
              <w:tc>
                <w:tcPr>
                  <w:tcW w:w="18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Najam i servisiranje računalne opreme (sustav upravljanja ispisom)</w:t>
                  </w:r>
                </w:p>
              </w:tc>
              <w:tc>
                <w:tcPr>
                  <w:tcW w:w="8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50312000</w:t>
                  </w:r>
                </w:p>
              </w:tc>
              <w:tc>
                <w:tcPr>
                  <w:tcW w:w="1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</w:p>
              </w:tc>
              <w:tc>
                <w:tcPr>
                  <w:tcW w:w="11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3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HARTA d.o.o. 59072650925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</w:p>
              </w:tc>
              <w:tc>
                <w:tcPr>
                  <w:tcW w:w="9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11.11.2019</w:t>
                  </w:r>
                </w:p>
              </w:tc>
              <w:tc>
                <w:tcPr>
                  <w:tcW w:w="12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 mjeseca</w:t>
                  </w:r>
                </w:p>
              </w:tc>
              <w:tc>
                <w:tcPr>
                  <w:tcW w:w="9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112.453,84</w:t>
                  </w:r>
                </w:p>
              </w:tc>
              <w:tc>
                <w:tcPr>
                  <w:tcW w:w="1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28.113,46</w:t>
                  </w:r>
                </w:p>
              </w:tc>
              <w:tc>
                <w:tcPr>
                  <w:tcW w:w="10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140.567,30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</w:p>
              </w:tc>
              <w:tc>
                <w:tcPr>
                  <w:tcW w:w="10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</w:p>
              </w:tc>
              <w:tc>
                <w:tcPr>
                  <w:tcW w:w="17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</w:tr>
            <w:tr w:rsidR="0065740B" w:rsidTr="0065740B">
              <w:trPr>
                <w:trHeight w:val="262"/>
              </w:trPr>
              <w:tc>
                <w:tcPr>
                  <w:tcW w:w="13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27/19</w:t>
                  </w:r>
                </w:p>
              </w:tc>
              <w:tc>
                <w:tcPr>
                  <w:tcW w:w="18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izvođenje radova uređenja javne površine u Munama</w:t>
                  </w:r>
                </w:p>
              </w:tc>
              <w:tc>
                <w:tcPr>
                  <w:tcW w:w="8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45262300</w:t>
                  </w:r>
                </w:p>
              </w:tc>
              <w:tc>
                <w:tcPr>
                  <w:tcW w:w="1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</w:p>
              </w:tc>
              <w:tc>
                <w:tcPr>
                  <w:tcW w:w="11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3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GRAĐEVINAR d.o.o. 03674958581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</w:p>
              </w:tc>
              <w:tc>
                <w:tcPr>
                  <w:tcW w:w="9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24.09.2019</w:t>
                  </w:r>
                </w:p>
              </w:tc>
              <w:tc>
                <w:tcPr>
                  <w:tcW w:w="12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 radnih dana</w:t>
                  </w:r>
                </w:p>
              </w:tc>
              <w:tc>
                <w:tcPr>
                  <w:tcW w:w="9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199.549,00</w:t>
                  </w:r>
                </w:p>
              </w:tc>
              <w:tc>
                <w:tcPr>
                  <w:tcW w:w="1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4.988.725,00</w:t>
                  </w:r>
                </w:p>
              </w:tc>
              <w:tc>
                <w:tcPr>
                  <w:tcW w:w="10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249.436,25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</w:p>
              </w:tc>
              <w:tc>
                <w:tcPr>
                  <w:tcW w:w="10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</w:p>
              </w:tc>
              <w:tc>
                <w:tcPr>
                  <w:tcW w:w="17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</w:tr>
            <w:tr w:rsidR="0065740B" w:rsidTr="0065740B">
              <w:trPr>
                <w:trHeight w:val="262"/>
              </w:trPr>
              <w:tc>
                <w:tcPr>
                  <w:tcW w:w="13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32/2019</w:t>
                  </w:r>
                </w:p>
              </w:tc>
              <w:tc>
                <w:tcPr>
                  <w:tcW w:w="18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izvedbenog projekta sa pripadajućim troškovnicima i planom izvođenja radova rekonstrukcije raskrižja državne ceste D8 i sabirne ulice SU-1 poslovne zone Jurdani s izgradnjom autobusnog ugibališta</w:t>
                  </w:r>
                </w:p>
              </w:tc>
              <w:tc>
                <w:tcPr>
                  <w:tcW w:w="8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71320000</w:t>
                  </w:r>
                </w:p>
              </w:tc>
              <w:tc>
                <w:tcPr>
                  <w:tcW w:w="1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</w:p>
              </w:tc>
              <w:tc>
                <w:tcPr>
                  <w:tcW w:w="11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3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GPZ d.d. 01788637246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</w:p>
              </w:tc>
              <w:tc>
                <w:tcPr>
                  <w:tcW w:w="9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26.08.2019</w:t>
                  </w:r>
                </w:p>
              </w:tc>
              <w:tc>
                <w:tcPr>
                  <w:tcW w:w="12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77.000,00</w:t>
                  </w:r>
                </w:p>
              </w:tc>
              <w:tc>
                <w:tcPr>
                  <w:tcW w:w="1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19.250,00</w:t>
                  </w:r>
                </w:p>
              </w:tc>
              <w:tc>
                <w:tcPr>
                  <w:tcW w:w="10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96.250,00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</w:p>
              </w:tc>
              <w:tc>
                <w:tcPr>
                  <w:tcW w:w="10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</w:p>
              </w:tc>
              <w:tc>
                <w:tcPr>
                  <w:tcW w:w="17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</w:tr>
            <w:tr w:rsidR="0065740B" w:rsidTr="0065740B">
              <w:trPr>
                <w:trHeight w:val="262"/>
              </w:trPr>
              <w:tc>
                <w:tcPr>
                  <w:tcW w:w="13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19/19</w:t>
                  </w:r>
                </w:p>
              </w:tc>
              <w:tc>
                <w:tcPr>
                  <w:tcW w:w="18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izvođenje radova  na rekonstrukciji i opremanju dječjeg vrtića Matulji,objekt veli Brgud</w:t>
                  </w:r>
                </w:p>
              </w:tc>
              <w:tc>
                <w:tcPr>
                  <w:tcW w:w="8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45214100</w:t>
                  </w:r>
                </w:p>
              </w:tc>
              <w:tc>
                <w:tcPr>
                  <w:tcW w:w="1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</w:p>
              </w:tc>
              <w:tc>
                <w:tcPr>
                  <w:tcW w:w="11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3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STELLA D.O.O. 65115638533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</w:p>
              </w:tc>
              <w:tc>
                <w:tcPr>
                  <w:tcW w:w="9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31.07.2019</w:t>
                  </w:r>
                </w:p>
              </w:tc>
              <w:tc>
                <w:tcPr>
                  <w:tcW w:w="12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</w:t>
                  </w:r>
                  <w:r w:rsidR="00003A58"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dana</w:t>
                  </w:r>
                </w:p>
              </w:tc>
              <w:tc>
                <w:tcPr>
                  <w:tcW w:w="9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386.842,19</w:t>
                  </w:r>
                </w:p>
              </w:tc>
              <w:tc>
                <w:tcPr>
                  <w:tcW w:w="1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96.710,54</w:t>
                  </w:r>
                </w:p>
              </w:tc>
              <w:tc>
                <w:tcPr>
                  <w:tcW w:w="10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483.552,73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</w:p>
              </w:tc>
              <w:tc>
                <w:tcPr>
                  <w:tcW w:w="10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</w:p>
              </w:tc>
              <w:tc>
                <w:tcPr>
                  <w:tcW w:w="17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</w:tr>
            <w:tr w:rsidR="0065740B" w:rsidTr="0065740B">
              <w:trPr>
                <w:trHeight w:val="262"/>
              </w:trPr>
              <w:tc>
                <w:tcPr>
                  <w:tcW w:w="13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55/2019</w:t>
                  </w:r>
                </w:p>
              </w:tc>
              <w:tc>
                <w:tcPr>
                  <w:tcW w:w="18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koordiniranja aktivnosti i programa na amfiteatru otvorenom sportskom igralištu s ozelenjenom površinom na lokaciji Jankovićev dolac te društvenim domovima na području Općine Matulji</w:t>
                  </w:r>
                </w:p>
              </w:tc>
              <w:tc>
                <w:tcPr>
                  <w:tcW w:w="8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79993000</w:t>
                  </w:r>
                </w:p>
              </w:tc>
              <w:tc>
                <w:tcPr>
                  <w:tcW w:w="1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</w:p>
              </w:tc>
              <w:tc>
                <w:tcPr>
                  <w:tcW w:w="11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3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RAV SPORT 26830781020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</w:p>
              </w:tc>
              <w:tc>
                <w:tcPr>
                  <w:tcW w:w="9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2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79.810,00</w:t>
                  </w:r>
                </w:p>
              </w:tc>
              <w:tc>
                <w:tcPr>
                  <w:tcW w:w="1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79.810,00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</w:p>
              </w:tc>
              <w:tc>
                <w:tcPr>
                  <w:tcW w:w="10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</w:p>
              </w:tc>
              <w:tc>
                <w:tcPr>
                  <w:tcW w:w="17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</w:tr>
            <w:tr w:rsidR="0065740B" w:rsidTr="0065740B">
              <w:trPr>
                <w:trHeight w:val="262"/>
              </w:trPr>
              <w:tc>
                <w:tcPr>
                  <w:tcW w:w="13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50/2019</w:t>
                  </w:r>
                </w:p>
              </w:tc>
              <w:tc>
                <w:tcPr>
                  <w:tcW w:w="18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domarske službe i koordiniranja aktivnosti i programa u Školskoj sportskoj dvorani u Matuljima te Centru primarne zdravstvene zaštite u Matuljima</w:t>
                  </w:r>
                </w:p>
              </w:tc>
              <w:tc>
                <w:tcPr>
                  <w:tcW w:w="8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79993000</w:t>
                  </w:r>
                </w:p>
              </w:tc>
              <w:tc>
                <w:tcPr>
                  <w:tcW w:w="1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</w:p>
              </w:tc>
              <w:tc>
                <w:tcPr>
                  <w:tcW w:w="11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3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RAV SPORT 26830781020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</w:p>
              </w:tc>
              <w:tc>
                <w:tcPr>
                  <w:tcW w:w="9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2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184.597,00</w:t>
                  </w:r>
                </w:p>
              </w:tc>
              <w:tc>
                <w:tcPr>
                  <w:tcW w:w="1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184.597,00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</w:p>
              </w:tc>
              <w:tc>
                <w:tcPr>
                  <w:tcW w:w="10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</w:p>
              </w:tc>
              <w:tc>
                <w:tcPr>
                  <w:tcW w:w="17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</w:tr>
            <w:tr w:rsidR="0065740B" w:rsidTr="0065740B">
              <w:trPr>
                <w:trHeight w:val="262"/>
              </w:trPr>
              <w:tc>
                <w:tcPr>
                  <w:tcW w:w="13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21/2019</w:t>
                  </w:r>
                </w:p>
              </w:tc>
              <w:tc>
                <w:tcPr>
                  <w:tcW w:w="18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Osiguranje imovine Općine Matulji za 2020.</w:t>
                  </w:r>
                </w:p>
              </w:tc>
              <w:tc>
                <w:tcPr>
                  <w:tcW w:w="8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66515200</w:t>
                  </w:r>
                </w:p>
              </w:tc>
              <w:tc>
                <w:tcPr>
                  <w:tcW w:w="1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</w:p>
              </w:tc>
              <w:tc>
                <w:tcPr>
                  <w:tcW w:w="11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3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Sava osiguranje, d.d. - Podružnica Hrvatska 45237012600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</w:p>
              </w:tc>
              <w:tc>
                <w:tcPr>
                  <w:tcW w:w="9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 w:rsidP="0065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12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50.374,34</w:t>
                  </w:r>
                </w:p>
              </w:tc>
              <w:tc>
                <w:tcPr>
                  <w:tcW w:w="1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50.374,34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</w:p>
              </w:tc>
              <w:tc>
                <w:tcPr>
                  <w:tcW w:w="10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</w:p>
              </w:tc>
              <w:tc>
                <w:tcPr>
                  <w:tcW w:w="17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</w:tr>
            <w:tr w:rsidR="0065740B" w:rsidTr="0065740B">
              <w:trPr>
                <w:trHeight w:val="262"/>
              </w:trPr>
              <w:tc>
                <w:tcPr>
                  <w:tcW w:w="13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43/2019</w:t>
                  </w:r>
                </w:p>
              </w:tc>
              <w:tc>
                <w:tcPr>
                  <w:tcW w:w="18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instalacije, obuke i uspostave programa javne nabave, programa za evidenciju i praćenje realizacije ugovora, KIS, programa  registar osoba, objekata i socijalnog programa te povezivanje na vanjsku pisarnicu SPO-SWING</w:t>
                  </w:r>
                </w:p>
              </w:tc>
              <w:tc>
                <w:tcPr>
                  <w:tcW w:w="8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72267100</w:t>
                  </w:r>
                </w:p>
              </w:tc>
              <w:tc>
                <w:tcPr>
                  <w:tcW w:w="1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</w:p>
              </w:tc>
              <w:tc>
                <w:tcPr>
                  <w:tcW w:w="11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3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Infoprojekt d.o.o. 47097666873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</w:p>
              </w:tc>
              <w:tc>
                <w:tcPr>
                  <w:tcW w:w="9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22.11.2019</w:t>
                  </w:r>
                </w:p>
              </w:tc>
              <w:tc>
                <w:tcPr>
                  <w:tcW w:w="12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44.820,00</w:t>
                  </w:r>
                </w:p>
              </w:tc>
              <w:tc>
                <w:tcPr>
                  <w:tcW w:w="1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11.105,00</w:t>
                  </w:r>
                </w:p>
              </w:tc>
              <w:tc>
                <w:tcPr>
                  <w:tcW w:w="10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55.925,00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</w:p>
              </w:tc>
              <w:tc>
                <w:tcPr>
                  <w:tcW w:w="10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</w:p>
              </w:tc>
              <w:tc>
                <w:tcPr>
                  <w:tcW w:w="17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</w:tr>
            <w:tr w:rsidR="0065740B" w:rsidTr="0065740B">
              <w:trPr>
                <w:trHeight w:val="262"/>
              </w:trPr>
              <w:tc>
                <w:tcPr>
                  <w:tcW w:w="13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30/2019</w:t>
                  </w:r>
                </w:p>
              </w:tc>
              <w:tc>
                <w:tcPr>
                  <w:tcW w:w="18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Modernizacija postojeće rasvjete borilišta školsko-sportsko dvorane u Matuljima</w:t>
                  </w:r>
                </w:p>
              </w:tc>
              <w:tc>
                <w:tcPr>
                  <w:tcW w:w="8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45316100</w:t>
                  </w:r>
                </w:p>
              </w:tc>
              <w:tc>
                <w:tcPr>
                  <w:tcW w:w="1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</w:p>
              </w:tc>
              <w:tc>
                <w:tcPr>
                  <w:tcW w:w="11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3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Štedna rasvjeta d.o.o. 95713571638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</w:p>
              </w:tc>
              <w:tc>
                <w:tcPr>
                  <w:tcW w:w="9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02.09.2019</w:t>
                  </w:r>
                </w:p>
              </w:tc>
              <w:tc>
                <w:tcPr>
                  <w:tcW w:w="12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 mjeseci</w:t>
                  </w:r>
                </w:p>
              </w:tc>
              <w:tc>
                <w:tcPr>
                  <w:tcW w:w="9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198.980,00</w:t>
                  </w:r>
                </w:p>
              </w:tc>
              <w:tc>
                <w:tcPr>
                  <w:tcW w:w="1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49.745,00</w:t>
                  </w:r>
                </w:p>
              </w:tc>
              <w:tc>
                <w:tcPr>
                  <w:tcW w:w="10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248.725,00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</w:p>
              </w:tc>
              <w:tc>
                <w:tcPr>
                  <w:tcW w:w="10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</w:p>
              </w:tc>
              <w:tc>
                <w:tcPr>
                  <w:tcW w:w="17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</w:tr>
            <w:tr w:rsidR="0065740B" w:rsidTr="0065740B">
              <w:trPr>
                <w:trHeight w:val="262"/>
              </w:trPr>
              <w:tc>
                <w:tcPr>
                  <w:tcW w:w="13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35/2019</w:t>
                  </w:r>
                </w:p>
              </w:tc>
              <w:tc>
                <w:tcPr>
                  <w:tcW w:w="18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Izvođenje pripremnih radova za energetsku obnovu zgrade Općine Matulji</w:t>
                  </w:r>
                </w:p>
              </w:tc>
              <w:tc>
                <w:tcPr>
                  <w:tcW w:w="8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45000000</w:t>
                  </w:r>
                </w:p>
              </w:tc>
              <w:tc>
                <w:tcPr>
                  <w:tcW w:w="1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</w:p>
              </w:tc>
              <w:tc>
                <w:tcPr>
                  <w:tcW w:w="11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3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Dario d.o.o. Krk 06718821449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</w:p>
              </w:tc>
              <w:tc>
                <w:tcPr>
                  <w:tcW w:w="9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29.08.2019</w:t>
                  </w:r>
                </w:p>
              </w:tc>
              <w:tc>
                <w:tcPr>
                  <w:tcW w:w="12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 radnih dana od uvođenja u posao</w:t>
                  </w:r>
                </w:p>
              </w:tc>
              <w:tc>
                <w:tcPr>
                  <w:tcW w:w="9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109.516,90</w:t>
                  </w:r>
                </w:p>
              </w:tc>
              <w:tc>
                <w:tcPr>
                  <w:tcW w:w="1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27.379,23</w:t>
                  </w:r>
                </w:p>
              </w:tc>
              <w:tc>
                <w:tcPr>
                  <w:tcW w:w="10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136.896,13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</w:p>
              </w:tc>
              <w:tc>
                <w:tcPr>
                  <w:tcW w:w="10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</w:p>
              </w:tc>
              <w:tc>
                <w:tcPr>
                  <w:tcW w:w="17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</w:tr>
            <w:tr w:rsidR="0065740B" w:rsidTr="0065740B">
              <w:trPr>
                <w:trHeight w:val="262"/>
              </w:trPr>
              <w:tc>
                <w:tcPr>
                  <w:tcW w:w="13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33/2019</w:t>
                  </w:r>
                </w:p>
              </w:tc>
              <w:tc>
                <w:tcPr>
                  <w:tcW w:w="18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idejnog projekta-cesta oznake GM 1 prema UPU Matulji, Dalmatinskih brigada-43. istarske divizije</w:t>
                  </w:r>
                </w:p>
              </w:tc>
              <w:tc>
                <w:tcPr>
                  <w:tcW w:w="8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71320000</w:t>
                  </w:r>
                </w:p>
              </w:tc>
              <w:tc>
                <w:tcPr>
                  <w:tcW w:w="1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</w:p>
              </w:tc>
              <w:tc>
                <w:tcPr>
                  <w:tcW w:w="11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3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Rijekaprojekt d.o.o. 06443766961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</w:p>
              </w:tc>
              <w:tc>
                <w:tcPr>
                  <w:tcW w:w="9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26.08.2019</w:t>
                  </w:r>
                </w:p>
              </w:tc>
              <w:tc>
                <w:tcPr>
                  <w:tcW w:w="12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 od dana uvođenja u posao</w:t>
                  </w:r>
                </w:p>
              </w:tc>
              <w:tc>
                <w:tcPr>
                  <w:tcW w:w="9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54.000,00</w:t>
                  </w:r>
                </w:p>
              </w:tc>
              <w:tc>
                <w:tcPr>
                  <w:tcW w:w="1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13.500,00</w:t>
                  </w:r>
                </w:p>
              </w:tc>
              <w:tc>
                <w:tcPr>
                  <w:tcW w:w="10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67.500,00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</w:p>
              </w:tc>
              <w:tc>
                <w:tcPr>
                  <w:tcW w:w="10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</w:p>
              </w:tc>
              <w:tc>
                <w:tcPr>
                  <w:tcW w:w="17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</w:tr>
            <w:tr w:rsidR="0065740B" w:rsidTr="0065740B">
              <w:trPr>
                <w:trHeight w:val="262"/>
              </w:trPr>
              <w:tc>
                <w:tcPr>
                  <w:tcW w:w="13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44/2019</w:t>
                  </w:r>
                </w:p>
              </w:tc>
              <w:tc>
                <w:tcPr>
                  <w:tcW w:w="18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IV. izmjena i dopuna Prostornog plana uređenja Općine Matulji</w:t>
                  </w:r>
                </w:p>
              </w:tc>
              <w:tc>
                <w:tcPr>
                  <w:tcW w:w="8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71410000</w:t>
                  </w:r>
                </w:p>
              </w:tc>
              <w:tc>
                <w:tcPr>
                  <w:tcW w:w="1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</w:p>
              </w:tc>
              <w:tc>
                <w:tcPr>
                  <w:tcW w:w="11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3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Urbanistički studio Rijeka d.o.o.o 23401758099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</w:p>
              </w:tc>
              <w:tc>
                <w:tcPr>
                  <w:tcW w:w="9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05.12.2019</w:t>
                  </w:r>
                </w:p>
              </w:tc>
              <w:tc>
                <w:tcPr>
                  <w:tcW w:w="12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10 dana po usvajanju na Općinskom vijeću i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pribavljanju mišljenja i suglasnosti na plan (čl. 107. i 108. Zakona o prostornom uređenju)-zadnja faza</w:t>
                  </w:r>
                </w:p>
              </w:tc>
              <w:tc>
                <w:tcPr>
                  <w:tcW w:w="9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187.000,00</w:t>
                  </w:r>
                </w:p>
              </w:tc>
              <w:tc>
                <w:tcPr>
                  <w:tcW w:w="1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46.750,00</w:t>
                  </w:r>
                </w:p>
              </w:tc>
              <w:tc>
                <w:tcPr>
                  <w:tcW w:w="10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233.750,00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</w:p>
              </w:tc>
              <w:tc>
                <w:tcPr>
                  <w:tcW w:w="10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</w:p>
              </w:tc>
              <w:tc>
                <w:tcPr>
                  <w:tcW w:w="17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</w:tr>
            <w:tr w:rsidR="0065740B" w:rsidTr="0065740B">
              <w:trPr>
                <w:trHeight w:val="262"/>
              </w:trPr>
              <w:tc>
                <w:tcPr>
                  <w:tcW w:w="13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42/2019</w:t>
                  </w:r>
                </w:p>
              </w:tc>
              <w:tc>
                <w:tcPr>
                  <w:tcW w:w="18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certifikacije gradova i općina s povoljnim poslovnim okruženjem u jugoistočnoj Europi-BFC SEE</w:t>
                  </w:r>
                </w:p>
              </w:tc>
              <w:tc>
                <w:tcPr>
                  <w:tcW w:w="8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71620000</w:t>
                  </w:r>
                </w:p>
              </w:tc>
              <w:tc>
                <w:tcPr>
                  <w:tcW w:w="1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</w:p>
              </w:tc>
              <w:tc>
                <w:tcPr>
                  <w:tcW w:w="11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3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Centar za lokalni ekonomski razvoj Ekonomskog fakulteta Sveučilišta u Rijeci d.o.o 65219330505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</w:p>
              </w:tc>
              <w:tc>
                <w:tcPr>
                  <w:tcW w:w="9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12.11.2019</w:t>
                  </w:r>
                </w:p>
              </w:tc>
              <w:tc>
                <w:tcPr>
                  <w:tcW w:w="12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godina dana</w:t>
                  </w:r>
                </w:p>
              </w:tc>
              <w:tc>
                <w:tcPr>
                  <w:tcW w:w="9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100.000,00</w:t>
                  </w:r>
                </w:p>
              </w:tc>
              <w:tc>
                <w:tcPr>
                  <w:tcW w:w="1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0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125.000,00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</w:p>
              </w:tc>
              <w:tc>
                <w:tcPr>
                  <w:tcW w:w="10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</w:p>
              </w:tc>
              <w:tc>
                <w:tcPr>
                  <w:tcW w:w="17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</w:tr>
            <w:tr w:rsidR="0065740B" w:rsidTr="0065740B">
              <w:trPr>
                <w:trHeight w:val="262"/>
              </w:trPr>
              <w:tc>
                <w:tcPr>
                  <w:tcW w:w="13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10/2018</w:t>
                  </w:r>
                </w:p>
              </w:tc>
              <w:tc>
                <w:tcPr>
                  <w:tcW w:w="18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Prijevoz djece sa teškočama u razvoju</w:t>
                  </w:r>
                </w:p>
              </w:tc>
              <w:tc>
                <w:tcPr>
                  <w:tcW w:w="8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60130000</w:t>
                  </w:r>
                </w:p>
              </w:tc>
              <w:tc>
                <w:tcPr>
                  <w:tcW w:w="1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</w:p>
              </w:tc>
              <w:tc>
                <w:tcPr>
                  <w:tcW w:w="11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3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VAN d.o.o. 95035749692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</w:p>
              </w:tc>
              <w:tc>
                <w:tcPr>
                  <w:tcW w:w="9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17.01.2019</w:t>
                  </w:r>
                </w:p>
              </w:tc>
              <w:tc>
                <w:tcPr>
                  <w:tcW w:w="12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31.12.2019.</w:t>
                  </w:r>
                </w:p>
              </w:tc>
              <w:tc>
                <w:tcPr>
                  <w:tcW w:w="9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69.560,40</w:t>
                  </w:r>
                </w:p>
              </w:tc>
              <w:tc>
                <w:tcPr>
                  <w:tcW w:w="1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17.390,10</w:t>
                  </w:r>
                </w:p>
              </w:tc>
              <w:tc>
                <w:tcPr>
                  <w:tcW w:w="10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86.950,50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</w:p>
              </w:tc>
              <w:tc>
                <w:tcPr>
                  <w:tcW w:w="17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</w:tr>
            <w:tr w:rsidR="0065740B" w:rsidTr="0065740B">
              <w:trPr>
                <w:trHeight w:val="262"/>
              </w:trPr>
              <w:tc>
                <w:tcPr>
                  <w:tcW w:w="13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51/2019</w:t>
                  </w:r>
                </w:p>
              </w:tc>
              <w:tc>
                <w:tcPr>
                  <w:tcW w:w="18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Prijevoz djece s teškoćama u razvoju na području Općine Matulji u 2020.</w:t>
                  </w:r>
                </w:p>
              </w:tc>
              <w:tc>
                <w:tcPr>
                  <w:tcW w:w="8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60000000</w:t>
                  </w:r>
                </w:p>
              </w:tc>
              <w:tc>
                <w:tcPr>
                  <w:tcW w:w="1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</w:p>
              </w:tc>
              <w:tc>
                <w:tcPr>
                  <w:tcW w:w="11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3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VAN d.o.o. 95035749692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</w:p>
              </w:tc>
              <w:tc>
                <w:tcPr>
                  <w:tcW w:w="9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24.12.2019</w:t>
                  </w:r>
                </w:p>
              </w:tc>
              <w:tc>
                <w:tcPr>
                  <w:tcW w:w="12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31.12.2020.</w:t>
                  </w:r>
                </w:p>
              </w:tc>
              <w:tc>
                <w:tcPr>
                  <w:tcW w:w="9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69.560,40</w:t>
                  </w:r>
                </w:p>
              </w:tc>
              <w:tc>
                <w:tcPr>
                  <w:tcW w:w="1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17.390,10</w:t>
                  </w:r>
                </w:p>
              </w:tc>
              <w:tc>
                <w:tcPr>
                  <w:tcW w:w="10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86.950,50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</w:p>
              </w:tc>
              <w:tc>
                <w:tcPr>
                  <w:tcW w:w="10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</w:p>
              </w:tc>
              <w:tc>
                <w:tcPr>
                  <w:tcW w:w="17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740B" w:rsidRDefault="0065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</w:tr>
          </w:tbl>
          <w:p w:rsidR="003F0563" w:rsidRDefault="003F0563">
            <w:pPr>
              <w:spacing w:after="0" w:line="240" w:lineRule="auto"/>
            </w:pPr>
          </w:p>
        </w:tc>
        <w:tc>
          <w:tcPr>
            <w:tcW w:w="59" w:type="dxa"/>
          </w:tcPr>
          <w:p w:rsidR="003F0563" w:rsidRDefault="003F0563">
            <w:pPr>
              <w:pStyle w:val="EmptyCellLayoutStyle"/>
              <w:spacing w:after="0" w:line="240" w:lineRule="auto"/>
            </w:pPr>
          </w:p>
        </w:tc>
      </w:tr>
      <w:tr w:rsidR="003F0563">
        <w:trPr>
          <w:trHeight w:val="100"/>
        </w:trPr>
        <w:tc>
          <w:tcPr>
            <w:tcW w:w="35" w:type="dxa"/>
          </w:tcPr>
          <w:p w:rsidR="003F0563" w:rsidRDefault="003F0563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3F0563" w:rsidRDefault="003F0563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3F0563" w:rsidRDefault="003F0563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3F0563" w:rsidRDefault="003F0563">
            <w:pPr>
              <w:pStyle w:val="EmptyCellLayoutStyle"/>
              <w:spacing w:after="0" w:line="240" w:lineRule="auto"/>
            </w:pPr>
          </w:p>
        </w:tc>
      </w:tr>
      <w:tr w:rsidR="003F0563">
        <w:trPr>
          <w:trHeight w:val="340"/>
        </w:trPr>
        <w:tc>
          <w:tcPr>
            <w:tcW w:w="35" w:type="dxa"/>
          </w:tcPr>
          <w:p w:rsidR="003F0563" w:rsidRDefault="003F0563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3F0563" w:rsidRDefault="003F0563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3F0563" w:rsidRDefault="003F0563">
            <w:pPr>
              <w:spacing w:after="0" w:line="240" w:lineRule="auto"/>
            </w:pPr>
          </w:p>
        </w:tc>
        <w:tc>
          <w:tcPr>
            <w:tcW w:w="59" w:type="dxa"/>
          </w:tcPr>
          <w:p w:rsidR="003F0563" w:rsidRDefault="003F0563">
            <w:pPr>
              <w:pStyle w:val="EmptyCellLayoutStyle"/>
              <w:spacing w:after="0" w:line="240" w:lineRule="auto"/>
            </w:pPr>
          </w:p>
        </w:tc>
      </w:tr>
      <w:tr w:rsidR="003F0563">
        <w:trPr>
          <w:trHeight w:val="3820"/>
        </w:trPr>
        <w:tc>
          <w:tcPr>
            <w:tcW w:w="35" w:type="dxa"/>
          </w:tcPr>
          <w:p w:rsidR="003F0563" w:rsidRDefault="003F0563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3F0563" w:rsidRDefault="003F0563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3F0563" w:rsidRDefault="003F0563">
            <w:pPr>
              <w:spacing w:after="0" w:line="240" w:lineRule="auto"/>
            </w:pPr>
          </w:p>
        </w:tc>
        <w:tc>
          <w:tcPr>
            <w:tcW w:w="59" w:type="dxa"/>
          </w:tcPr>
          <w:p w:rsidR="003F0563" w:rsidRDefault="003F0563">
            <w:pPr>
              <w:pStyle w:val="EmptyCellLayoutStyle"/>
              <w:spacing w:after="0" w:line="240" w:lineRule="auto"/>
            </w:pPr>
          </w:p>
        </w:tc>
      </w:tr>
      <w:tr w:rsidR="003F0563">
        <w:trPr>
          <w:trHeight w:val="108"/>
        </w:trPr>
        <w:tc>
          <w:tcPr>
            <w:tcW w:w="35" w:type="dxa"/>
          </w:tcPr>
          <w:p w:rsidR="003F0563" w:rsidRDefault="003F0563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3F0563" w:rsidRDefault="003F0563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3F0563" w:rsidRDefault="003F0563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3F0563" w:rsidRDefault="003F0563">
            <w:pPr>
              <w:pStyle w:val="EmptyCellLayoutStyle"/>
              <w:spacing w:after="0" w:line="240" w:lineRule="auto"/>
            </w:pPr>
          </w:p>
        </w:tc>
      </w:tr>
    </w:tbl>
    <w:p w:rsidR="003F0563" w:rsidRDefault="003F0563">
      <w:pPr>
        <w:spacing w:after="0" w:line="240" w:lineRule="auto"/>
      </w:pPr>
    </w:p>
    <w:sectPr w:rsidR="003F0563" w:rsidSect="003F0563">
      <w:headerReference w:type="default" r:id="rId7"/>
      <w:footerReference w:type="default" r:id="rId8"/>
      <w:pgSz w:w="23407" w:h="16837"/>
      <w:pgMar w:top="1133" w:right="1133" w:bottom="1133" w:left="1133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137" w:rsidRDefault="00CD6137" w:rsidP="003F0563">
      <w:pPr>
        <w:spacing w:after="0" w:line="240" w:lineRule="auto"/>
      </w:pPr>
      <w:r>
        <w:separator/>
      </w:r>
    </w:p>
  </w:endnote>
  <w:endnote w:type="continuationSeparator" w:id="0">
    <w:p w:rsidR="00CD6137" w:rsidRDefault="00CD6137" w:rsidP="003F0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35"/>
      <w:gridCol w:w="21044"/>
      <w:gridCol w:w="59"/>
    </w:tblGrid>
    <w:tr w:rsidR="003F0563">
      <w:tc>
        <w:tcPr>
          <w:tcW w:w="35" w:type="dxa"/>
        </w:tcPr>
        <w:p w:rsidR="003F0563" w:rsidRDefault="003F0563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3F0563" w:rsidRDefault="003F0563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3F0563" w:rsidRDefault="003F0563">
          <w:pPr>
            <w:pStyle w:val="EmptyCellLayoutStyle"/>
            <w:spacing w:after="0" w:line="240" w:lineRule="auto"/>
          </w:pPr>
        </w:p>
      </w:tc>
    </w:tr>
    <w:tr w:rsidR="003F0563">
      <w:tc>
        <w:tcPr>
          <w:tcW w:w="35" w:type="dxa"/>
        </w:tcPr>
        <w:p w:rsidR="003F0563" w:rsidRDefault="003F0563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3F0563" w:rsidRDefault="003F0563">
          <w:pPr>
            <w:spacing w:after="0" w:line="240" w:lineRule="auto"/>
          </w:pPr>
        </w:p>
      </w:tc>
      <w:tc>
        <w:tcPr>
          <w:tcW w:w="59" w:type="dxa"/>
        </w:tcPr>
        <w:p w:rsidR="003F0563" w:rsidRDefault="003F0563">
          <w:pPr>
            <w:pStyle w:val="EmptyCellLayoutStyle"/>
            <w:spacing w:after="0" w:line="240" w:lineRule="auto"/>
          </w:pPr>
        </w:p>
      </w:tc>
    </w:tr>
    <w:tr w:rsidR="003F0563">
      <w:tc>
        <w:tcPr>
          <w:tcW w:w="35" w:type="dxa"/>
        </w:tcPr>
        <w:p w:rsidR="003F0563" w:rsidRDefault="003F0563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3F0563" w:rsidRDefault="003F0563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3F0563" w:rsidRDefault="003F0563">
          <w:pPr>
            <w:pStyle w:val="EmptyCellLayoutStyle"/>
            <w:spacing w:after="0" w:line="240" w:lineRule="auto"/>
          </w:pPr>
        </w:p>
      </w:tc>
    </w:tr>
    <w:tr w:rsidR="0065740B" w:rsidTr="0065740B">
      <w:tc>
        <w:tcPr>
          <w:tcW w:w="35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21079"/>
          </w:tblGrid>
          <w:tr w:rsidR="003F0563">
            <w:trPr>
              <w:trHeight w:val="262"/>
            </w:trPr>
            <w:tc>
              <w:tcPr>
                <w:tcW w:w="210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3F0563" w:rsidRDefault="009167C3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 w:rsidR="007D625B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 w:rsidR="007D625B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003A58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3</w:t>
                </w:r>
                <w:r w:rsidR="007D625B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 w:rsidR="007D625B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 w:rsidR="007D625B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003A58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4</w:t>
                </w:r>
                <w:r w:rsidR="007D625B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3F0563" w:rsidRDefault="003F0563">
          <w:pPr>
            <w:spacing w:after="0" w:line="240" w:lineRule="auto"/>
          </w:pPr>
        </w:p>
      </w:tc>
      <w:tc>
        <w:tcPr>
          <w:tcW w:w="59" w:type="dxa"/>
        </w:tcPr>
        <w:p w:rsidR="003F0563" w:rsidRDefault="003F0563">
          <w:pPr>
            <w:pStyle w:val="EmptyCellLayoutStyle"/>
            <w:spacing w:after="0" w:line="240" w:lineRule="auto"/>
          </w:pPr>
        </w:p>
      </w:tc>
    </w:tr>
    <w:tr w:rsidR="003F0563">
      <w:tc>
        <w:tcPr>
          <w:tcW w:w="35" w:type="dxa"/>
        </w:tcPr>
        <w:p w:rsidR="003F0563" w:rsidRDefault="003F0563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3F0563" w:rsidRDefault="003F0563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3F0563" w:rsidRDefault="003F0563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137" w:rsidRDefault="00CD6137" w:rsidP="003F0563">
      <w:pPr>
        <w:spacing w:after="0" w:line="240" w:lineRule="auto"/>
      </w:pPr>
      <w:r>
        <w:separator/>
      </w:r>
    </w:p>
  </w:footnote>
  <w:footnote w:type="continuationSeparator" w:id="0">
    <w:p w:rsidR="00CD6137" w:rsidRDefault="00CD6137" w:rsidP="003F0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35"/>
      <w:gridCol w:w="1417"/>
      <w:gridCol w:w="19627"/>
      <w:gridCol w:w="59"/>
    </w:tblGrid>
    <w:tr w:rsidR="003F0563">
      <w:tc>
        <w:tcPr>
          <w:tcW w:w="35" w:type="dxa"/>
        </w:tcPr>
        <w:p w:rsidR="003F0563" w:rsidRDefault="003F0563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3F0563" w:rsidRDefault="003F0563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3F0563" w:rsidRDefault="003F0563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3F0563" w:rsidRDefault="003F0563">
          <w:pPr>
            <w:pStyle w:val="EmptyCellLayoutStyle"/>
            <w:spacing w:after="0" w:line="240" w:lineRule="auto"/>
          </w:pPr>
        </w:p>
      </w:tc>
    </w:tr>
    <w:tr w:rsidR="003F0563">
      <w:tc>
        <w:tcPr>
          <w:tcW w:w="35" w:type="dxa"/>
        </w:tcPr>
        <w:p w:rsidR="003F0563" w:rsidRDefault="003F0563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3F0563" w:rsidRDefault="003F0563">
          <w:pPr>
            <w:spacing w:after="0" w:line="240" w:lineRule="auto"/>
          </w:pPr>
        </w:p>
      </w:tc>
      <w:tc>
        <w:tcPr>
          <w:tcW w:w="19627" w:type="dxa"/>
        </w:tcPr>
        <w:p w:rsidR="003F0563" w:rsidRDefault="003F0563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3F0563" w:rsidRDefault="003F0563">
          <w:pPr>
            <w:pStyle w:val="EmptyCellLayoutStyle"/>
            <w:spacing w:after="0" w:line="240" w:lineRule="auto"/>
          </w:pPr>
        </w:p>
      </w:tc>
    </w:tr>
    <w:tr w:rsidR="003F0563">
      <w:tc>
        <w:tcPr>
          <w:tcW w:w="35" w:type="dxa"/>
        </w:tcPr>
        <w:p w:rsidR="003F0563" w:rsidRDefault="003F0563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3F0563" w:rsidRDefault="003F0563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3F0563" w:rsidRDefault="003F0563">
          <w:pPr>
            <w:spacing w:after="0" w:line="240" w:lineRule="auto"/>
          </w:pPr>
        </w:p>
      </w:tc>
      <w:tc>
        <w:tcPr>
          <w:tcW w:w="59" w:type="dxa"/>
        </w:tcPr>
        <w:p w:rsidR="003F0563" w:rsidRDefault="003F0563">
          <w:pPr>
            <w:pStyle w:val="EmptyCellLayoutStyle"/>
            <w:spacing w:after="0" w:line="240" w:lineRule="auto"/>
          </w:pPr>
        </w:p>
      </w:tc>
    </w:tr>
    <w:tr w:rsidR="003F0563">
      <w:tc>
        <w:tcPr>
          <w:tcW w:w="35" w:type="dxa"/>
        </w:tcPr>
        <w:p w:rsidR="003F0563" w:rsidRDefault="003F0563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3F0563" w:rsidRDefault="003F0563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3F0563" w:rsidRDefault="003F0563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3F0563" w:rsidRDefault="003F0563">
          <w:pPr>
            <w:pStyle w:val="EmptyCellLayoutStyle"/>
            <w:spacing w:after="0" w:line="240" w:lineRule="auto"/>
          </w:pPr>
        </w:p>
      </w:tc>
    </w:tr>
    <w:tr w:rsidR="003F0563">
      <w:tc>
        <w:tcPr>
          <w:tcW w:w="35" w:type="dxa"/>
        </w:tcPr>
        <w:p w:rsidR="003F0563" w:rsidRDefault="003F0563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3F0563" w:rsidRDefault="003F0563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3F0563" w:rsidRDefault="003F0563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3F0563" w:rsidRDefault="003F0563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0563"/>
    <w:rsid w:val="00003A58"/>
    <w:rsid w:val="001D57EC"/>
    <w:rsid w:val="003F0563"/>
    <w:rsid w:val="0065740B"/>
    <w:rsid w:val="007D625B"/>
    <w:rsid w:val="009167C3"/>
    <w:rsid w:val="00CD6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2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sid w:val="003F0563"/>
    <w:rPr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4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574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740B"/>
  </w:style>
  <w:style w:type="paragraph" w:styleId="Footer">
    <w:name w:val="footer"/>
    <w:basedOn w:val="Normal"/>
    <w:link w:val="FooterChar"/>
    <w:uiPriority w:val="99"/>
    <w:semiHidden/>
    <w:unhideWhenUsed/>
    <w:rsid w:val="006574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740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1841</Words>
  <Characters>10500</Characters>
  <Application>Microsoft Office Word</Application>
  <DocSecurity>0</DocSecurity>
  <Lines>87</Lines>
  <Paragraphs>24</Paragraphs>
  <ScaleCrop>false</ScaleCrop>
  <Company/>
  <LinksUpToDate>false</LinksUpToDate>
  <CharactersWithSpaces>12317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RPT_Ugovor</dc:title>
  <dc:creator>Tihana</dc:creator>
  <cp:lastModifiedBy>Tihana</cp:lastModifiedBy>
  <cp:revision>4</cp:revision>
  <dcterms:created xsi:type="dcterms:W3CDTF">2020-03-30T17:39:00Z</dcterms:created>
  <dcterms:modified xsi:type="dcterms:W3CDTF">2020-03-30T17:51:00Z</dcterms:modified>
</cp:coreProperties>
</file>